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BDC" w:rsidRDefault="00821BDC" w:rsidP="00821BDC">
      <w:pPr>
        <w:jc w:val="right"/>
        <w:rPr>
          <w:b/>
          <w:sz w:val="24"/>
          <w:szCs w:val="24"/>
        </w:rPr>
      </w:pPr>
      <w:r>
        <w:rPr>
          <w:b/>
          <w:sz w:val="24"/>
          <w:szCs w:val="24"/>
        </w:rPr>
        <w:t>П Р О Е К Т</w:t>
      </w:r>
    </w:p>
    <w:p w:rsidR="00821BDC" w:rsidRDefault="00821BDC" w:rsidP="00821BDC"/>
    <w:tbl>
      <w:tblPr>
        <w:tblW w:w="9606" w:type="dxa"/>
        <w:tblLook w:val="01E0"/>
      </w:tblPr>
      <w:tblGrid>
        <w:gridCol w:w="5508"/>
        <w:gridCol w:w="4098"/>
      </w:tblGrid>
      <w:tr w:rsidR="00821BDC" w:rsidRPr="00DE4CD7" w:rsidTr="00821BDC">
        <w:tc>
          <w:tcPr>
            <w:tcW w:w="5508" w:type="dxa"/>
          </w:tcPr>
          <w:p w:rsidR="00821BDC" w:rsidRPr="00DE4CD7" w:rsidRDefault="00821BDC" w:rsidP="00821BDC">
            <w:pPr>
              <w:contextualSpacing/>
              <w:jc w:val="center"/>
              <w:rPr>
                <w:b/>
                <w:sz w:val="24"/>
                <w:szCs w:val="24"/>
              </w:rPr>
            </w:pPr>
            <w:r>
              <w:br w:type="page"/>
            </w:r>
          </w:p>
        </w:tc>
        <w:tc>
          <w:tcPr>
            <w:tcW w:w="4098" w:type="dxa"/>
          </w:tcPr>
          <w:p w:rsidR="00821BDC" w:rsidRPr="00DE4CD7" w:rsidRDefault="00821BDC" w:rsidP="00821BDC">
            <w:pPr>
              <w:pStyle w:val="af"/>
              <w:ind w:firstLine="0"/>
              <w:contextualSpacing/>
              <w:rPr>
                <w:rFonts w:ascii="Times New Roman" w:hAnsi="Times New Roman" w:cs="Times New Roman"/>
                <w:sz w:val="24"/>
                <w:szCs w:val="24"/>
                <w:lang w:eastAsia="ru-RU"/>
              </w:rPr>
            </w:pPr>
            <w:r w:rsidRPr="00DE4CD7">
              <w:rPr>
                <w:rFonts w:ascii="Times New Roman" w:hAnsi="Times New Roman" w:cs="Times New Roman"/>
                <w:sz w:val="24"/>
                <w:szCs w:val="24"/>
                <w:lang w:eastAsia="ru-RU"/>
              </w:rPr>
              <w:t>Приложение № 1</w:t>
            </w:r>
          </w:p>
          <w:p w:rsidR="00821BDC" w:rsidRPr="00DE4CD7" w:rsidRDefault="00821BDC" w:rsidP="00821BDC">
            <w:pPr>
              <w:pStyle w:val="af"/>
              <w:ind w:firstLine="0"/>
              <w:contextualSpacing/>
              <w:rPr>
                <w:rFonts w:ascii="Times New Roman" w:hAnsi="Times New Roman" w:cs="Times New Roman"/>
                <w:sz w:val="24"/>
                <w:szCs w:val="24"/>
                <w:lang w:eastAsia="ru-RU"/>
              </w:rPr>
            </w:pPr>
            <w:r w:rsidRPr="00DE4CD7">
              <w:rPr>
                <w:rFonts w:ascii="Times New Roman" w:hAnsi="Times New Roman" w:cs="Times New Roman"/>
                <w:sz w:val="24"/>
                <w:szCs w:val="24"/>
                <w:lang w:eastAsia="ru-RU"/>
              </w:rPr>
              <w:t>к административному регламент</w:t>
            </w:r>
            <w:r>
              <w:rPr>
                <w:rFonts w:ascii="Times New Roman" w:hAnsi="Times New Roman" w:cs="Times New Roman"/>
                <w:sz w:val="24"/>
                <w:szCs w:val="24"/>
                <w:lang w:eastAsia="ru-RU"/>
              </w:rPr>
              <w:t>у предоставления муниципальной услуги</w:t>
            </w:r>
            <w:r w:rsidRPr="00DE4CD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Предоставление земельного участка без торгов»</w:t>
            </w:r>
          </w:p>
        </w:tc>
      </w:tr>
    </w:tbl>
    <w:p w:rsidR="00821BDC" w:rsidRPr="00DE4CD7" w:rsidRDefault="00821BDC" w:rsidP="00821BDC">
      <w:pPr>
        <w:ind w:firstLine="709"/>
        <w:jc w:val="center"/>
        <w:rPr>
          <w:b/>
          <w:sz w:val="24"/>
          <w:szCs w:val="24"/>
        </w:rPr>
      </w:pPr>
    </w:p>
    <w:p w:rsidR="00821BDC" w:rsidRPr="00DE4CD7" w:rsidRDefault="00821BDC" w:rsidP="00821BDC">
      <w:pPr>
        <w:ind w:firstLine="709"/>
        <w:jc w:val="center"/>
        <w:rPr>
          <w:b/>
          <w:sz w:val="24"/>
          <w:szCs w:val="24"/>
        </w:rPr>
      </w:pPr>
      <w:r w:rsidRPr="00DE4CD7">
        <w:rPr>
          <w:b/>
          <w:sz w:val="24"/>
          <w:szCs w:val="24"/>
        </w:rPr>
        <w:t>Сведения о местонахождении и номерах к</w:t>
      </w:r>
      <w:r>
        <w:rPr>
          <w:b/>
          <w:sz w:val="24"/>
          <w:szCs w:val="24"/>
        </w:rPr>
        <w:t>онтактных телефонов Администрации</w:t>
      </w:r>
      <w:r w:rsidRPr="00DE4CD7">
        <w:rPr>
          <w:b/>
          <w:sz w:val="24"/>
          <w:szCs w:val="24"/>
        </w:rPr>
        <w:t xml:space="preserve">, органов и организаций, в которых заявители могут получить документы, необходимые для предоставления </w:t>
      </w:r>
      <w:r>
        <w:rPr>
          <w:b/>
          <w:sz w:val="24"/>
          <w:szCs w:val="24"/>
        </w:rPr>
        <w:t>муниципальной</w:t>
      </w:r>
      <w:r w:rsidRPr="00DE4CD7">
        <w:rPr>
          <w:b/>
          <w:sz w:val="24"/>
          <w:szCs w:val="24"/>
        </w:rPr>
        <w:t xml:space="preserve"> услуги</w:t>
      </w:r>
    </w:p>
    <w:tbl>
      <w:tblPr>
        <w:tblpPr w:leftFromText="180" w:rightFromText="180" w:vertAnchor="page" w:horzAnchor="margin" w:tblpXSpec="center" w:tblpY="5995"/>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544"/>
        <w:gridCol w:w="2563"/>
        <w:gridCol w:w="1440"/>
      </w:tblGrid>
      <w:tr w:rsidR="00821BDC" w:rsidRPr="00DE4CD7" w:rsidTr="00821BDC">
        <w:tc>
          <w:tcPr>
            <w:tcW w:w="817" w:type="dxa"/>
            <w:tcBorders>
              <w:top w:val="single" w:sz="4" w:space="0" w:color="auto"/>
              <w:left w:val="single" w:sz="4" w:space="0" w:color="auto"/>
              <w:bottom w:val="single" w:sz="4" w:space="0" w:color="auto"/>
              <w:right w:val="single" w:sz="4" w:space="0" w:color="auto"/>
            </w:tcBorders>
            <w:vAlign w:val="center"/>
          </w:tcPr>
          <w:p w:rsidR="00821BDC" w:rsidRPr="00DE4CD7" w:rsidRDefault="00821BDC" w:rsidP="00821BDC">
            <w:pPr>
              <w:widowControl w:val="0"/>
              <w:spacing w:after="120"/>
              <w:ind w:firstLine="709"/>
              <w:jc w:val="center"/>
              <w:rPr>
                <w:b/>
                <w:sz w:val="24"/>
                <w:szCs w:val="24"/>
              </w:rPr>
            </w:pPr>
            <w:r w:rsidRPr="00DE4CD7">
              <w:rPr>
                <w:b/>
                <w:sz w:val="24"/>
                <w:szCs w:val="24"/>
              </w:rPr>
              <w:t>№</w:t>
            </w:r>
          </w:p>
        </w:tc>
        <w:tc>
          <w:tcPr>
            <w:tcW w:w="5544" w:type="dxa"/>
            <w:tcBorders>
              <w:top w:val="single" w:sz="4" w:space="0" w:color="auto"/>
              <w:left w:val="single" w:sz="4" w:space="0" w:color="auto"/>
              <w:bottom w:val="single" w:sz="4" w:space="0" w:color="auto"/>
              <w:right w:val="single" w:sz="4" w:space="0" w:color="auto"/>
            </w:tcBorders>
            <w:vAlign w:val="center"/>
          </w:tcPr>
          <w:p w:rsidR="00821BDC" w:rsidRPr="0086759E" w:rsidRDefault="00821BDC" w:rsidP="00821BDC">
            <w:pPr>
              <w:widowControl w:val="0"/>
              <w:spacing w:after="120"/>
              <w:jc w:val="center"/>
              <w:rPr>
                <w:sz w:val="24"/>
                <w:szCs w:val="24"/>
              </w:rPr>
            </w:pPr>
            <w:r w:rsidRPr="0086759E">
              <w:rPr>
                <w:sz w:val="24"/>
                <w:szCs w:val="24"/>
              </w:rPr>
              <w:t>Название органа, учреждения, организации</w:t>
            </w:r>
          </w:p>
        </w:tc>
        <w:tc>
          <w:tcPr>
            <w:tcW w:w="2563" w:type="dxa"/>
            <w:tcBorders>
              <w:top w:val="single" w:sz="4" w:space="0" w:color="auto"/>
              <w:left w:val="single" w:sz="4" w:space="0" w:color="auto"/>
              <w:bottom w:val="single" w:sz="4" w:space="0" w:color="auto"/>
              <w:right w:val="single" w:sz="4" w:space="0" w:color="auto"/>
            </w:tcBorders>
            <w:vAlign w:val="center"/>
          </w:tcPr>
          <w:p w:rsidR="00821BDC" w:rsidRPr="0086759E" w:rsidRDefault="00821BDC" w:rsidP="00821BDC">
            <w:pPr>
              <w:widowControl w:val="0"/>
              <w:spacing w:after="120"/>
              <w:jc w:val="center"/>
              <w:rPr>
                <w:sz w:val="24"/>
                <w:szCs w:val="24"/>
              </w:rPr>
            </w:pPr>
            <w:r w:rsidRPr="0086759E">
              <w:rPr>
                <w:sz w:val="24"/>
                <w:szCs w:val="24"/>
              </w:rPr>
              <w:t>Местонахождение</w:t>
            </w:r>
          </w:p>
        </w:tc>
        <w:tc>
          <w:tcPr>
            <w:tcW w:w="1440" w:type="dxa"/>
            <w:tcBorders>
              <w:top w:val="single" w:sz="4" w:space="0" w:color="auto"/>
              <w:left w:val="single" w:sz="4" w:space="0" w:color="auto"/>
              <w:bottom w:val="single" w:sz="4" w:space="0" w:color="auto"/>
              <w:right w:val="single" w:sz="4" w:space="0" w:color="auto"/>
            </w:tcBorders>
            <w:vAlign w:val="center"/>
          </w:tcPr>
          <w:p w:rsidR="00821BDC" w:rsidRPr="0086759E" w:rsidRDefault="00821BDC" w:rsidP="00821BDC">
            <w:pPr>
              <w:widowControl w:val="0"/>
              <w:spacing w:after="120"/>
              <w:jc w:val="center"/>
              <w:rPr>
                <w:sz w:val="24"/>
                <w:szCs w:val="24"/>
              </w:rPr>
            </w:pPr>
            <w:r w:rsidRPr="0086759E">
              <w:rPr>
                <w:sz w:val="24"/>
                <w:szCs w:val="24"/>
              </w:rPr>
              <w:t>Телефон</w:t>
            </w:r>
          </w:p>
        </w:tc>
      </w:tr>
      <w:tr w:rsidR="00821BDC" w:rsidRPr="00DE4CD7" w:rsidTr="00821BDC">
        <w:tc>
          <w:tcPr>
            <w:tcW w:w="817" w:type="dxa"/>
            <w:tcBorders>
              <w:top w:val="single" w:sz="4" w:space="0" w:color="auto"/>
              <w:left w:val="single" w:sz="4" w:space="0" w:color="auto"/>
              <w:bottom w:val="single" w:sz="4" w:space="0" w:color="auto"/>
              <w:right w:val="single" w:sz="4" w:space="0" w:color="auto"/>
            </w:tcBorders>
          </w:tcPr>
          <w:p w:rsidR="00821BDC" w:rsidRPr="00DE4CD7" w:rsidRDefault="00821BDC" w:rsidP="00821BDC">
            <w:pPr>
              <w:widowControl w:val="0"/>
              <w:numPr>
                <w:ilvl w:val="0"/>
                <w:numId w:val="38"/>
              </w:numPr>
              <w:ind w:left="0" w:firstLine="0"/>
              <w:rPr>
                <w:sz w:val="24"/>
                <w:szCs w:val="24"/>
              </w:rPr>
            </w:pPr>
            <w:r w:rsidRPr="00DE4CD7">
              <w:rPr>
                <w:sz w:val="24"/>
                <w:szCs w:val="24"/>
              </w:rPr>
              <w:t>1</w:t>
            </w:r>
          </w:p>
        </w:tc>
        <w:tc>
          <w:tcPr>
            <w:tcW w:w="5544" w:type="dxa"/>
            <w:tcBorders>
              <w:top w:val="single" w:sz="4" w:space="0" w:color="auto"/>
              <w:left w:val="single" w:sz="4" w:space="0" w:color="auto"/>
              <w:bottom w:val="single" w:sz="4" w:space="0" w:color="auto"/>
              <w:right w:val="single" w:sz="4" w:space="0" w:color="auto"/>
            </w:tcBorders>
          </w:tcPr>
          <w:p w:rsidR="00821BDC" w:rsidRPr="00DE4CD7" w:rsidRDefault="00821BDC" w:rsidP="00390A00">
            <w:pPr>
              <w:widowControl w:val="0"/>
              <w:rPr>
                <w:sz w:val="24"/>
                <w:szCs w:val="24"/>
              </w:rPr>
            </w:pPr>
            <w:r>
              <w:rPr>
                <w:sz w:val="24"/>
                <w:szCs w:val="24"/>
              </w:rPr>
              <w:t xml:space="preserve">Администрация </w:t>
            </w:r>
            <w:r w:rsidR="00390A00">
              <w:rPr>
                <w:sz w:val="24"/>
                <w:szCs w:val="24"/>
              </w:rPr>
              <w:t>сельского поселения Алакуртти Кандалакшского района</w:t>
            </w:r>
          </w:p>
        </w:tc>
        <w:tc>
          <w:tcPr>
            <w:tcW w:w="2563" w:type="dxa"/>
            <w:tcBorders>
              <w:top w:val="single" w:sz="4" w:space="0" w:color="auto"/>
              <w:left w:val="single" w:sz="4" w:space="0" w:color="auto"/>
              <w:bottom w:val="single" w:sz="4" w:space="0" w:color="auto"/>
              <w:right w:val="single" w:sz="4" w:space="0" w:color="auto"/>
            </w:tcBorders>
          </w:tcPr>
          <w:p w:rsidR="00821BDC" w:rsidRPr="00DE4CD7" w:rsidRDefault="00390A00" w:rsidP="00821BDC">
            <w:pPr>
              <w:widowControl w:val="0"/>
              <w:rPr>
                <w:sz w:val="24"/>
                <w:szCs w:val="24"/>
              </w:rPr>
            </w:pPr>
            <w:r>
              <w:rPr>
                <w:sz w:val="24"/>
                <w:szCs w:val="24"/>
              </w:rPr>
              <w:t>С.Алакуртти, ул.Данилова, 11</w:t>
            </w:r>
          </w:p>
        </w:tc>
        <w:tc>
          <w:tcPr>
            <w:tcW w:w="1440" w:type="dxa"/>
            <w:tcBorders>
              <w:top w:val="single" w:sz="4" w:space="0" w:color="auto"/>
              <w:left w:val="single" w:sz="4" w:space="0" w:color="auto"/>
              <w:bottom w:val="single" w:sz="4" w:space="0" w:color="auto"/>
              <w:right w:val="single" w:sz="4" w:space="0" w:color="auto"/>
            </w:tcBorders>
          </w:tcPr>
          <w:p w:rsidR="00821BDC" w:rsidRPr="00DE4CD7" w:rsidRDefault="00821BDC" w:rsidP="00821BDC">
            <w:pPr>
              <w:widowControl w:val="0"/>
              <w:jc w:val="center"/>
              <w:rPr>
                <w:sz w:val="24"/>
                <w:szCs w:val="24"/>
              </w:rPr>
            </w:pPr>
            <w:r>
              <w:rPr>
                <w:sz w:val="24"/>
                <w:szCs w:val="24"/>
              </w:rPr>
              <w:t xml:space="preserve">(81533) </w:t>
            </w:r>
            <w:r w:rsidR="00270DC4">
              <w:rPr>
                <w:sz w:val="24"/>
                <w:szCs w:val="24"/>
              </w:rPr>
              <w:t>53</w:t>
            </w:r>
            <w:r w:rsidR="00390A00">
              <w:rPr>
                <w:sz w:val="24"/>
                <w:szCs w:val="24"/>
              </w:rPr>
              <w:t>682</w:t>
            </w:r>
          </w:p>
        </w:tc>
      </w:tr>
      <w:tr w:rsidR="00821BDC" w:rsidRPr="00DE4CD7" w:rsidTr="00821BDC">
        <w:tc>
          <w:tcPr>
            <w:tcW w:w="817" w:type="dxa"/>
            <w:tcBorders>
              <w:top w:val="single" w:sz="4" w:space="0" w:color="auto"/>
              <w:left w:val="single" w:sz="4" w:space="0" w:color="auto"/>
              <w:bottom w:val="single" w:sz="4" w:space="0" w:color="auto"/>
              <w:right w:val="single" w:sz="4" w:space="0" w:color="auto"/>
            </w:tcBorders>
          </w:tcPr>
          <w:p w:rsidR="00821BDC" w:rsidRPr="00DE4CD7" w:rsidRDefault="00821BDC" w:rsidP="00821BDC">
            <w:pPr>
              <w:widowControl w:val="0"/>
              <w:numPr>
                <w:ilvl w:val="0"/>
                <w:numId w:val="38"/>
              </w:numPr>
              <w:ind w:left="0" w:firstLine="0"/>
              <w:rPr>
                <w:sz w:val="24"/>
                <w:szCs w:val="24"/>
              </w:rPr>
            </w:pPr>
          </w:p>
        </w:tc>
        <w:tc>
          <w:tcPr>
            <w:tcW w:w="5544" w:type="dxa"/>
            <w:tcBorders>
              <w:top w:val="single" w:sz="4" w:space="0" w:color="auto"/>
              <w:left w:val="single" w:sz="4" w:space="0" w:color="auto"/>
              <w:bottom w:val="single" w:sz="4" w:space="0" w:color="auto"/>
              <w:right w:val="single" w:sz="4" w:space="0" w:color="auto"/>
            </w:tcBorders>
          </w:tcPr>
          <w:p w:rsidR="00821BDC" w:rsidRPr="00DE4CD7" w:rsidRDefault="00821BDC" w:rsidP="00821BDC">
            <w:pPr>
              <w:widowControl w:val="0"/>
              <w:rPr>
                <w:sz w:val="24"/>
                <w:szCs w:val="24"/>
              </w:rPr>
            </w:pPr>
            <w:r>
              <w:rPr>
                <w:bCs/>
                <w:sz w:val="24"/>
                <w:szCs w:val="24"/>
              </w:rPr>
              <w:t>Представительство ф</w:t>
            </w:r>
            <w:r w:rsidRPr="00DE4CD7">
              <w:rPr>
                <w:bCs/>
                <w:sz w:val="24"/>
                <w:szCs w:val="24"/>
              </w:rPr>
              <w:t>илиал</w:t>
            </w:r>
            <w:r>
              <w:rPr>
                <w:bCs/>
                <w:sz w:val="24"/>
                <w:szCs w:val="24"/>
              </w:rPr>
              <w:t>а</w:t>
            </w:r>
            <w:r w:rsidRPr="00DE4CD7">
              <w:rPr>
                <w:bCs/>
                <w:sz w:val="24"/>
                <w:szCs w:val="24"/>
              </w:rPr>
              <w:t xml:space="preserve"> </w:t>
            </w:r>
            <w:r w:rsidRPr="00DE4CD7">
              <w:rPr>
                <w:sz w:val="24"/>
                <w:szCs w:val="24"/>
              </w:rPr>
              <w:t xml:space="preserve">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Pr>
                <w:sz w:val="24"/>
                <w:szCs w:val="24"/>
              </w:rPr>
              <w:t>Мурманской области</w:t>
            </w:r>
          </w:p>
        </w:tc>
        <w:tc>
          <w:tcPr>
            <w:tcW w:w="2563" w:type="dxa"/>
            <w:tcBorders>
              <w:top w:val="single" w:sz="4" w:space="0" w:color="auto"/>
              <w:left w:val="single" w:sz="4" w:space="0" w:color="auto"/>
              <w:bottom w:val="single" w:sz="4" w:space="0" w:color="auto"/>
              <w:right w:val="single" w:sz="4" w:space="0" w:color="auto"/>
            </w:tcBorders>
          </w:tcPr>
          <w:p w:rsidR="00821BDC" w:rsidRPr="00DE4CD7" w:rsidRDefault="00821BDC" w:rsidP="00821BDC">
            <w:pPr>
              <w:widowControl w:val="0"/>
              <w:rPr>
                <w:sz w:val="24"/>
                <w:szCs w:val="24"/>
              </w:rPr>
            </w:pPr>
            <w:r w:rsidRPr="00DE4CD7">
              <w:rPr>
                <w:sz w:val="24"/>
                <w:szCs w:val="24"/>
              </w:rPr>
              <w:t>г. К</w:t>
            </w:r>
            <w:r>
              <w:rPr>
                <w:sz w:val="24"/>
                <w:szCs w:val="24"/>
              </w:rPr>
              <w:t>андалакша, ул.Новая, д.10</w:t>
            </w:r>
          </w:p>
        </w:tc>
        <w:tc>
          <w:tcPr>
            <w:tcW w:w="1440" w:type="dxa"/>
            <w:tcBorders>
              <w:top w:val="single" w:sz="4" w:space="0" w:color="auto"/>
              <w:left w:val="single" w:sz="4" w:space="0" w:color="auto"/>
              <w:bottom w:val="single" w:sz="4" w:space="0" w:color="auto"/>
              <w:right w:val="single" w:sz="4" w:space="0" w:color="auto"/>
            </w:tcBorders>
          </w:tcPr>
          <w:p w:rsidR="00821BDC" w:rsidRPr="00DE4CD7" w:rsidRDefault="00821BDC" w:rsidP="00821BDC">
            <w:pPr>
              <w:widowControl w:val="0"/>
              <w:jc w:val="center"/>
              <w:rPr>
                <w:sz w:val="24"/>
                <w:szCs w:val="24"/>
              </w:rPr>
            </w:pPr>
            <w:r>
              <w:rPr>
                <w:sz w:val="24"/>
                <w:szCs w:val="24"/>
              </w:rPr>
              <w:t>(81533) 34250</w:t>
            </w:r>
          </w:p>
        </w:tc>
      </w:tr>
      <w:tr w:rsidR="00821BDC" w:rsidRPr="00DE4CD7" w:rsidTr="00821BDC">
        <w:tc>
          <w:tcPr>
            <w:tcW w:w="817" w:type="dxa"/>
            <w:tcBorders>
              <w:top w:val="single" w:sz="4" w:space="0" w:color="auto"/>
              <w:left w:val="single" w:sz="4" w:space="0" w:color="auto"/>
              <w:bottom w:val="single" w:sz="4" w:space="0" w:color="auto"/>
              <w:right w:val="single" w:sz="4" w:space="0" w:color="auto"/>
            </w:tcBorders>
          </w:tcPr>
          <w:p w:rsidR="00821BDC" w:rsidRPr="00DE4CD7" w:rsidRDefault="00821BDC" w:rsidP="00821BDC">
            <w:pPr>
              <w:widowControl w:val="0"/>
              <w:numPr>
                <w:ilvl w:val="0"/>
                <w:numId w:val="38"/>
              </w:numPr>
              <w:ind w:left="0" w:firstLine="0"/>
              <w:rPr>
                <w:sz w:val="24"/>
                <w:szCs w:val="24"/>
              </w:rPr>
            </w:pPr>
          </w:p>
        </w:tc>
        <w:tc>
          <w:tcPr>
            <w:tcW w:w="5544" w:type="dxa"/>
            <w:tcBorders>
              <w:top w:val="single" w:sz="4" w:space="0" w:color="auto"/>
              <w:left w:val="single" w:sz="4" w:space="0" w:color="auto"/>
              <w:bottom w:val="single" w:sz="4" w:space="0" w:color="auto"/>
              <w:right w:val="single" w:sz="4" w:space="0" w:color="auto"/>
            </w:tcBorders>
          </w:tcPr>
          <w:p w:rsidR="00821BDC" w:rsidRPr="00DE4CD7" w:rsidRDefault="00821BDC" w:rsidP="00821BDC">
            <w:pPr>
              <w:widowControl w:val="0"/>
              <w:rPr>
                <w:sz w:val="24"/>
                <w:szCs w:val="24"/>
              </w:rPr>
            </w:pPr>
            <w:r>
              <w:rPr>
                <w:sz w:val="24"/>
                <w:szCs w:val="24"/>
              </w:rPr>
              <w:t xml:space="preserve">Кандалакшский отдел </w:t>
            </w:r>
            <w:r w:rsidRPr="00DE4CD7">
              <w:rPr>
                <w:sz w:val="24"/>
                <w:szCs w:val="24"/>
              </w:rPr>
              <w:t>Управлени</w:t>
            </w:r>
            <w:r>
              <w:rPr>
                <w:sz w:val="24"/>
                <w:szCs w:val="24"/>
              </w:rPr>
              <w:t>я</w:t>
            </w:r>
            <w:r w:rsidRPr="00DE4CD7">
              <w:rPr>
                <w:sz w:val="24"/>
                <w:szCs w:val="24"/>
              </w:rPr>
              <w:t xml:space="preserve">  Федеральной службы государственной регистрации,  кадастра и картографии по </w:t>
            </w:r>
            <w:r>
              <w:rPr>
                <w:sz w:val="24"/>
                <w:szCs w:val="24"/>
              </w:rPr>
              <w:t>Мурманской</w:t>
            </w:r>
            <w:r w:rsidRPr="00DE4CD7">
              <w:rPr>
                <w:sz w:val="24"/>
                <w:szCs w:val="24"/>
              </w:rPr>
              <w:t xml:space="preserve"> области </w:t>
            </w:r>
          </w:p>
        </w:tc>
        <w:tc>
          <w:tcPr>
            <w:tcW w:w="2563" w:type="dxa"/>
            <w:tcBorders>
              <w:top w:val="single" w:sz="4" w:space="0" w:color="auto"/>
              <w:left w:val="single" w:sz="4" w:space="0" w:color="auto"/>
              <w:bottom w:val="single" w:sz="4" w:space="0" w:color="auto"/>
              <w:right w:val="single" w:sz="4" w:space="0" w:color="auto"/>
            </w:tcBorders>
          </w:tcPr>
          <w:p w:rsidR="00821BDC" w:rsidRPr="00DE4CD7" w:rsidRDefault="00821BDC" w:rsidP="00821BDC">
            <w:pPr>
              <w:widowControl w:val="0"/>
              <w:rPr>
                <w:sz w:val="24"/>
                <w:szCs w:val="24"/>
              </w:rPr>
            </w:pPr>
            <w:r w:rsidRPr="00DE4CD7">
              <w:rPr>
                <w:sz w:val="24"/>
                <w:szCs w:val="24"/>
              </w:rPr>
              <w:t>г. К</w:t>
            </w:r>
            <w:r>
              <w:rPr>
                <w:sz w:val="24"/>
                <w:szCs w:val="24"/>
              </w:rPr>
              <w:t>андалакша, ул.Горького, д.17</w:t>
            </w:r>
          </w:p>
        </w:tc>
        <w:tc>
          <w:tcPr>
            <w:tcW w:w="1440" w:type="dxa"/>
            <w:tcBorders>
              <w:top w:val="single" w:sz="4" w:space="0" w:color="auto"/>
              <w:left w:val="single" w:sz="4" w:space="0" w:color="auto"/>
              <w:bottom w:val="single" w:sz="4" w:space="0" w:color="auto"/>
              <w:right w:val="single" w:sz="4" w:space="0" w:color="auto"/>
            </w:tcBorders>
          </w:tcPr>
          <w:p w:rsidR="00821BDC" w:rsidRPr="00DE4CD7" w:rsidRDefault="00821BDC" w:rsidP="00821BDC">
            <w:pPr>
              <w:widowControl w:val="0"/>
              <w:jc w:val="center"/>
              <w:rPr>
                <w:sz w:val="24"/>
                <w:szCs w:val="24"/>
              </w:rPr>
            </w:pPr>
            <w:r>
              <w:rPr>
                <w:sz w:val="24"/>
                <w:szCs w:val="24"/>
              </w:rPr>
              <w:t>(81533) 97280</w:t>
            </w:r>
          </w:p>
        </w:tc>
      </w:tr>
    </w:tbl>
    <w:p w:rsidR="00821BDC" w:rsidRDefault="00821BDC" w:rsidP="00821BDC">
      <w:r>
        <w:br w:type="page"/>
      </w:r>
    </w:p>
    <w:tbl>
      <w:tblPr>
        <w:tblW w:w="10151" w:type="dxa"/>
        <w:tblLook w:val="01E0"/>
      </w:tblPr>
      <w:tblGrid>
        <w:gridCol w:w="4503"/>
        <w:gridCol w:w="5648"/>
      </w:tblGrid>
      <w:tr w:rsidR="00821BDC" w:rsidRPr="00DE4CD7" w:rsidTr="00821BDC">
        <w:tc>
          <w:tcPr>
            <w:tcW w:w="4503" w:type="dxa"/>
          </w:tcPr>
          <w:p w:rsidR="00821BDC" w:rsidRPr="00DE4CD7" w:rsidRDefault="00821BDC" w:rsidP="00821BDC">
            <w:pPr>
              <w:contextualSpacing/>
              <w:jc w:val="center"/>
              <w:rPr>
                <w:b/>
                <w:sz w:val="24"/>
                <w:szCs w:val="24"/>
              </w:rPr>
            </w:pPr>
          </w:p>
        </w:tc>
        <w:tc>
          <w:tcPr>
            <w:tcW w:w="5648" w:type="dxa"/>
          </w:tcPr>
          <w:p w:rsidR="00821BDC" w:rsidRPr="00DE4CD7" w:rsidRDefault="00821BDC" w:rsidP="00821BDC">
            <w:pPr>
              <w:pStyle w:val="af"/>
              <w:ind w:firstLine="0"/>
              <w:contextualSpacing/>
              <w:rPr>
                <w:rFonts w:ascii="Times New Roman" w:hAnsi="Times New Roman" w:cs="Times New Roman"/>
                <w:sz w:val="24"/>
                <w:szCs w:val="24"/>
                <w:lang w:eastAsia="ru-RU"/>
              </w:rPr>
            </w:pPr>
            <w:r w:rsidRPr="00DE4CD7">
              <w:rPr>
                <w:rFonts w:ascii="Times New Roman" w:hAnsi="Times New Roman" w:cs="Times New Roman"/>
                <w:sz w:val="24"/>
                <w:szCs w:val="24"/>
                <w:lang w:eastAsia="ru-RU"/>
              </w:rPr>
              <w:t>Приложение № 2</w:t>
            </w:r>
          </w:p>
          <w:p w:rsidR="00821BDC" w:rsidRPr="00DE4CD7" w:rsidRDefault="00821BDC" w:rsidP="00821BDC">
            <w:pPr>
              <w:pStyle w:val="af"/>
              <w:ind w:firstLine="0"/>
              <w:contextualSpacing/>
              <w:rPr>
                <w:rFonts w:ascii="Times New Roman" w:hAnsi="Times New Roman" w:cs="Times New Roman"/>
                <w:sz w:val="24"/>
                <w:szCs w:val="24"/>
                <w:lang w:eastAsia="ru-RU"/>
              </w:rPr>
            </w:pPr>
            <w:r w:rsidRPr="00DE4CD7">
              <w:rPr>
                <w:rFonts w:ascii="Times New Roman" w:hAnsi="Times New Roman" w:cs="Times New Roman"/>
                <w:sz w:val="24"/>
                <w:szCs w:val="24"/>
                <w:lang w:eastAsia="ru-RU"/>
              </w:rPr>
              <w:t>к административному регламент</w:t>
            </w:r>
            <w:r>
              <w:rPr>
                <w:rFonts w:ascii="Times New Roman" w:hAnsi="Times New Roman" w:cs="Times New Roman"/>
                <w:sz w:val="24"/>
                <w:szCs w:val="24"/>
                <w:lang w:eastAsia="ru-RU"/>
              </w:rPr>
              <w:t>у предоставления муниципальной услуги</w:t>
            </w:r>
            <w:r w:rsidRPr="00DE4CD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Предоставление земельного участка без торгов»</w:t>
            </w:r>
          </w:p>
        </w:tc>
      </w:tr>
    </w:tbl>
    <w:p w:rsidR="00821BDC" w:rsidRPr="00DE4CD7" w:rsidRDefault="00821BDC" w:rsidP="00821BDC">
      <w:pPr>
        <w:ind w:firstLine="709"/>
        <w:jc w:val="center"/>
        <w:rPr>
          <w:b/>
          <w:sz w:val="24"/>
          <w:szCs w:val="24"/>
        </w:rPr>
      </w:pPr>
    </w:p>
    <w:p w:rsidR="00821BDC" w:rsidRPr="00DE4CD7" w:rsidRDefault="00821BDC" w:rsidP="00821BDC">
      <w:pPr>
        <w:contextualSpacing/>
        <w:jc w:val="center"/>
        <w:rPr>
          <w:b/>
          <w:sz w:val="24"/>
          <w:szCs w:val="24"/>
        </w:rPr>
      </w:pPr>
      <w:r w:rsidRPr="00DE4CD7">
        <w:rPr>
          <w:b/>
          <w:sz w:val="24"/>
          <w:szCs w:val="24"/>
        </w:rPr>
        <w:t>Блок-схема</w:t>
      </w:r>
    </w:p>
    <w:p w:rsidR="00821BDC" w:rsidRPr="00DE4CD7" w:rsidRDefault="00B45968" w:rsidP="00821BDC">
      <w:pPr>
        <w:contextualSpacing/>
        <w:jc w:val="right"/>
        <w:rPr>
          <w:b/>
          <w:sz w:val="24"/>
          <w:szCs w:val="24"/>
        </w:rPr>
      </w:pPr>
      <w:r>
        <w:rPr>
          <w:b/>
          <w:noProof/>
          <w:sz w:val="24"/>
          <w:szCs w:val="24"/>
          <w:lang w:eastAsia="ar-SA"/>
        </w:rPr>
        <w:pict>
          <v:rect id="_x0000_s1039" style="position:absolute;left:0;text-align:left;margin-left:9pt;margin-top:12.7pt;width:187.95pt;height:30.3pt;z-index:251672576" strokecolor="#339" strokeweight="2pt">
            <v:textbox style="mso-next-textbox:#_x0000_s1039">
              <w:txbxContent>
                <w:p w:rsidR="00821BDC" w:rsidRPr="00A85A07" w:rsidRDefault="00821BDC" w:rsidP="00821BDC">
                  <w:pPr>
                    <w:jc w:val="center"/>
                    <w:rPr>
                      <w:b/>
                    </w:rPr>
                  </w:pPr>
                  <w:r>
                    <w:rPr>
                      <w:b/>
                    </w:rPr>
                    <w:t>Прием и</w:t>
                  </w:r>
                  <w:r w:rsidRPr="00A85A07">
                    <w:rPr>
                      <w:b/>
                    </w:rPr>
                    <w:t xml:space="preserve"> регистрация документов</w:t>
                  </w:r>
                </w:p>
              </w:txbxContent>
            </v:textbox>
          </v:rect>
        </w:pict>
      </w:r>
    </w:p>
    <w:p w:rsidR="00821BDC" w:rsidRPr="00DE4CD7" w:rsidRDefault="00821BDC" w:rsidP="00821BDC">
      <w:pPr>
        <w:contextualSpacing/>
        <w:jc w:val="both"/>
        <w:rPr>
          <w:b/>
          <w:sz w:val="24"/>
          <w:szCs w:val="24"/>
        </w:rPr>
      </w:pPr>
    </w:p>
    <w:p w:rsidR="00821BDC" w:rsidRPr="00DE4CD7" w:rsidRDefault="00B45968" w:rsidP="00821BDC">
      <w:pPr>
        <w:contextualSpacing/>
        <w:jc w:val="both"/>
        <w:rPr>
          <w:b/>
          <w:sz w:val="24"/>
          <w:szCs w:val="24"/>
        </w:rPr>
      </w:pPr>
      <w:r>
        <w:rPr>
          <w:b/>
          <w:noProof/>
          <w:sz w:val="24"/>
          <w:szCs w:val="24"/>
          <w:lang w:eastAsia="ar-SA"/>
        </w:rPr>
        <w:pict>
          <v:line id="_x0000_s1033" style="position:absolute;left:0;text-align:left;flip:x y;z-index:251666432" from="-18pt,7.9pt" to="-18pt,470.4pt" strokecolor="#f60"/>
        </w:pict>
      </w:r>
      <w:r>
        <w:rPr>
          <w:b/>
          <w:noProof/>
          <w:sz w:val="24"/>
          <w:szCs w:val="24"/>
          <w:lang w:eastAsia="ar-SA"/>
        </w:rPr>
        <w:pict>
          <v:line id="_x0000_s1034" style="position:absolute;left:0;text-align:left;z-index:251667456" from="-18pt,7.9pt" to="9pt,7.9pt" strokecolor="#f60">
            <v:stroke endarrow="block"/>
          </v:line>
        </w:pict>
      </w:r>
    </w:p>
    <w:p w:rsidR="00821BDC" w:rsidRPr="00DE4CD7" w:rsidRDefault="00B45968" w:rsidP="00821BDC">
      <w:pPr>
        <w:contextualSpacing/>
        <w:jc w:val="center"/>
        <w:rPr>
          <w:b/>
          <w:sz w:val="24"/>
          <w:szCs w:val="24"/>
        </w:rPr>
      </w:pPr>
      <w:r>
        <w:rPr>
          <w:b/>
          <w:noProof/>
          <w:sz w:val="24"/>
          <w:szCs w:val="24"/>
          <w:lang w:eastAsia="ar-SA"/>
        </w:rPr>
        <w:pict>
          <v:line id="_x0000_s1041" style="position:absolute;left:0;text-align:left;z-index:251674624" from="81pt,1.6pt" to="81pt,21.45pt">
            <v:stroke endarrow="block"/>
          </v:line>
        </w:pict>
      </w:r>
    </w:p>
    <w:p w:rsidR="00821BDC" w:rsidRPr="00DE4CD7" w:rsidRDefault="00B45968" w:rsidP="00821BDC">
      <w:pPr>
        <w:contextualSpacing/>
        <w:jc w:val="both"/>
        <w:rPr>
          <w:b/>
          <w:sz w:val="24"/>
          <w:szCs w:val="24"/>
        </w:rPr>
      </w:pPr>
      <w:r>
        <w:rPr>
          <w:b/>
          <w:noProof/>
          <w:sz w:val="24"/>
          <w:szCs w:val="24"/>
          <w:lang w:eastAsia="ar-SA"/>
        </w:rPr>
        <w:pict>
          <v:rect id="_x0000_s1038" style="position:absolute;left:0;text-align:left;margin-left:12.75pt;margin-top:7.65pt;width:187.95pt;height:51.75pt;z-index:251671552" strokecolor="#339" strokeweight="2pt">
            <v:textbox style="mso-next-textbox:#_x0000_s1038">
              <w:txbxContent>
                <w:p w:rsidR="00821BDC" w:rsidRPr="006A35B2" w:rsidRDefault="00821BDC" w:rsidP="00821BDC">
                  <w:pPr>
                    <w:jc w:val="center"/>
                    <w:rPr>
                      <w:b/>
                    </w:rPr>
                  </w:pPr>
                  <w:r>
                    <w:rPr>
                      <w:b/>
                    </w:rPr>
                    <w:t>Рассмотрение заявления и документов, приложенных к нему</w:t>
                  </w:r>
                </w:p>
              </w:txbxContent>
            </v:textbox>
          </v:rect>
        </w:pict>
      </w:r>
    </w:p>
    <w:p w:rsidR="00821BDC" w:rsidRPr="00DE4CD7" w:rsidRDefault="00821BDC" w:rsidP="00821BDC">
      <w:pPr>
        <w:contextualSpacing/>
        <w:jc w:val="both"/>
        <w:rPr>
          <w:b/>
          <w:sz w:val="24"/>
          <w:szCs w:val="24"/>
        </w:rPr>
      </w:pPr>
    </w:p>
    <w:p w:rsidR="00821BDC" w:rsidRPr="00285A13" w:rsidRDefault="00B45968" w:rsidP="00821BDC">
      <w:pPr>
        <w:contextualSpacing/>
        <w:jc w:val="both"/>
      </w:pPr>
      <w:r w:rsidRPr="00B45968">
        <w:rPr>
          <w:b/>
          <w:noProof/>
          <w:sz w:val="24"/>
          <w:szCs w:val="24"/>
        </w:rPr>
        <w:pict>
          <v:shapetype id="_x0000_t32" coordsize="21600,21600" o:spt="32" o:oned="t" path="m,l21600,21600e" filled="f">
            <v:path arrowok="t" fillok="f" o:connecttype="none"/>
            <o:lock v:ext="edit" shapetype="t"/>
          </v:shapetype>
          <v:shape id="_x0000_s1047" type="#_x0000_t32" style="position:absolute;left:0;text-align:left;margin-left:309.45pt;margin-top:9.9pt;width:.05pt;height:17.25pt;z-index:251680768" o:connectortype="straight">
            <v:stroke endarrow="block"/>
          </v:shape>
        </w:pict>
      </w:r>
      <w:r w:rsidRPr="00B45968">
        <w:rPr>
          <w:b/>
          <w:noProof/>
          <w:sz w:val="24"/>
          <w:szCs w:val="24"/>
        </w:rPr>
        <w:pict>
          <v:line id="_x0000_s1048" style="position:absolute;left:0;text-align:left;z-index:251681792" from="200.7pt,4.65pt" to="233.25pt,4.65pt">
            <v:stroke endarrow="block"/>
          </v:line>
        </w:pict>
      </w:r>
      <w:r w:rsidR="00821BDC">
        <w:rPr>
          <w:b/>
          <w:sz w:val="24"/>
          <w:szCs w:val="24"/>
        </w:rPr>
        <w:t xml:space="preserve">                                                                              </w:t>
      </w:r>
      <w:r w:rsidR="00821BDC" w:rsidRPr="00285A13">
        <w:t>В случае отсутствия необходимых документов</w:t>
      </w:r>
    </w:p>
    <w:p w:rsidR="00821BDC" w:rsidRPr="00DE4CD7" w:rsidRDefault="00821BDC" w:rsidP="00821BDC">
      <w:pPr>
        <w:contextualSpacing/>
        <w:jc w:val="both"/>
        <w:rPr>
          <w:b/>
          <w:sz w:val="24"/>
          <w:szCs w:val="24"/>
        </w:rPr>
      </w:pPr>
    </w:p>
    <w:p w:rsidR="00821BDC" w:rsidRDefault="00B45968" w:rsidP="00821BDC">
      <w:pPr>
        <w:contextualSpacing/>
        <w:jc w:val="both"/>
        <w:rPr>
          <w:b/>
          <w:sz w:val="24"/>
          <w:szCs w:val="24"/>
        </w:rPr>
      </w:pPr>
      <w:r>
        <w:rPr>
          <w:b/>
          <w:noProof/>
          <w:sz w:val="24"/>
          <w:szCs w:val="24"/>
        </w:rPr>
        <w:pict>
          <v:rect id="_x0000_s1046" style="position:absolute;left:0;text-align:left;margin-left:237.45pt;margin-top:1.85pt;width:179.25pt;height:39.75pt;z-index:251679744" strokecolor="#339" strokeweight="2pt">
            <v:textbox style="mso-next-textbox:#_x0000_s1046">
              <w:txbxContent>
                <w:p w:rsidR="00821BDC" w:rsidRPr="00A85A07" w:rsidRDefault="00821BDC" w:rsidP="00821BDC">
                  <w:pPr>
                    <w:jc w:val="center"/>
                    <w:rPr>
                      <w:b/>
                    </w:rPr>
                  </w:pPr>
                  <w:r>
                    <w:rPr>
                      <w:b/>
                    </w:rPr>
                    <w:t>Возврат заявления и документов заявителю</w:t>
                  </w:r>
                </w:p>
              </w:txbxContent>
            </v:textbox>
          </v:rect>
        </w:pict>
      </w:r>
    </w:p>
    <w:p w:rsidR="00821BDC" w:rsidRDefault="00B45968" w:rsidP="00821BDC">
      <w:pPr>
        <w:contextualSpacing/>
        <w:jc w:val="both"/>
      </w:pPr>
      <w:r w:rsidRPr="00B45968">
        <w:rPr>
          <w:b/>
          <w:noProof/>
          <w:sz w:val="24"/>
          <w:szCs w:val="24"/>
          <w:lang w:eastAsia="ar-SA"/>
        </w:rPr>
        <w:pict>
          <v:line id="_x0000_s1035" style="position:absolute;left:0;text-align:left;z-index:251668480" from="454.2pt,8.3pt" to="458.25pt,382.1pt"/>
        </w:pict>
      </w:r>
      <w:r w:rsidRPr="00B45968">
        <w:rPr>
          <w:b/>
          <w:noProof/>
          <w:sz w:val="24"/>
          <w:szCs w:val="24"/>
          <w:lang w:eastAsia="ar-SA"/>
        </w:rPr>
        <w:pict>
          <v:line id="_x0000_s1037" style="position:absolute;left:0;text-align:left;flip:x;z-index:251670528" from="416.7pt,8.3pt" to="454.2pt,8.3pt">
            <v:stroke startarrow="block"/>
          </v:line>
        </w:pict>
      </w:r>
      <w:r w:rsidR="00821BDC">
        <w:t xml:space="preserve">       </w:t>
      </w:r>
      <w:r w:rsidR="00821BDC" w:rsidRPr="00285A13">
        <w:t xml:space="preserve">При наличии </w:t>
      </w:r>
      <w:r w:rsidR="00821BDC">
        <w:t xml:space="preserve">всех </w:t>
      </w:r>
      <w:r w:rsidR="00821BDC" w:rsidRPr="00285A13">
        <w:t>необходимых документов</w:t>
      </w:r>
    </w:p>
    <w:p w:rsidR="00821BDC" w:rsidRPr="00285A13" w:rsidRDefault="00B45968" w:rsidP="00821BDC">
      <w:pPr>
        <w:contextualSpacing/>
        <w:jc w:val="both"/>
      </w:pPr>
      <w:r w:rsidRPr="00B45968">
        <w:rPr>
          <w:b/>
          <w:noProof/>
          <w:sz w:val="24"/>
          <w:szCs w:val="24"/>
          <w:lang w:eastAsia="ar-SA"/>
        </w:rPr>
        <w:pict>
          <v:line id="_x0000_s1042" style="position:absolute;left:0;text-align:left;z-index:251675648" from="81pt,11.3pt" to="81pt,30.7pt">
            <v:stroke endarrow="block"/>
          </v:line>
        </w:pict>
      </w:r>
      <w:r w:rsidR="00821BDC">
        <w:t xml:space="preserve">                          и полномочий</w:t>
      </w:r>
      <w:r w:rsidR="00821BDC" w:rsidRPr="00285A13">
        <w:t xml:space="preserve">          </w:t>
      </w:r>
    </w:p>
    <w:p w:rsidR="00821BDC" w:rsidRDefault="00821BDC" w:rsidP="00821BDC">
      <w:pPr>
        <w:contextualSpacing/>
        <w:jc w:val="both"/>
        <w:rPr>
          <w:b/>
          <w:sz w:val="24"/>
          <w:szCs w:val="24"/>
        </w:rPr>
      </w:pPr>
    </w:p>
    <w:p w:rsidR="00821BDC" w:rsidRPr="00DE4CD7" w:rsidRDefault="00B45968" w:rsidP="00821BDC">
      <w:pPr>
        <w:contextualSpacing/>
        <w:jc w:val="both"/>
        <w:rPr>
          <w:b/>
          <w:sz w:val="24"/>
          <w:szCs w:val="24"/>
        </w:rPr>
      </w:pPr>
      <w:r>
        <w:rPr>
          <w:b/>
          <w:noProof/>
          <w:sz w:val="24"/>
          <w:szCs w:val="24"/>
          <w:lang w:eastAsia="ar-SA"/>
        </w:rPr>
        <w:pict>
          <v:rect id="_x0000_s1027" style="position:absolute;left:0;text-align:left;margin-left:9pt;margin-top:5.4pt;width:187.95pt;height:53.25pt;z-index:251660288" strokecolor="#339" strokeweight="2pt">
            <v:textbox style="mso-next-textbox:#_x0000_s1027">
              <w:txbxContent>
                <w:p w:rsidR="00821BDC" w:rsidRPr="00A85A07" w:rsidRDefault="00821BDC" w:rsidP="00821BDC">
                  <w:pPr>
                    <w:jc w:val="center"/>
                    <w:rPr>
                      <w:b/>
                    </w:rPr>
                  </w:pPr>
                  <w:r>
                    <w:rPr>
                      <w:b/>
                    </w:rPr>
                    <w:t>Запрос документов, требуемых законодательством</w:t>
                  </w:r>
                </w:p>
              </w:txbxContent>
            </v:textbox>
          </v:rect>
        </w:pict>
      </w:r>
    </w:p>
    <w:p w:rsidR="00821BDC" w:rsidRPr="00DE4CD7" w:rsidRDefault="00821BDC" w:rsidP="00821BDC">
      <w:pPr>
        <w:contextualSpacing/>
        <w:jc w:val="both"/>
        <w:rPr>
          <w:b/>
          <w:sz w:val="24"/>
          <w:szCs w:val="24"/>
        </w:rPr>
      </w:pPr>
    </w:p>
    <w:p w:rsidR="00821BDC" w:rsidRPr="00DE4CD7" w:rsidRDefault="00821BDC" w:rsidP="00821BDC">
      <w:pPr>
        <w:contextualSpacing/>
        <w:jc w:val="both"/>
        <w:rPr>
          <w:b/>
          <w:sz w:val="24"/>
          <w:szCs w:val="24"/>
        </w:rPr>
      </w:pPr>
    </w:p>
    <w:p w:rsidR="00821BDC" w:rsidRPr="00DE4CD7" w:rsidRDefault="00821BDC" w:rsidP="00821BDC">
      <w:pPr>
        <w:contextualSpacing/>
        <w:jc w:val="both"/>
        <w:rPr>
          <w:b/>
          <w:sz w:val="24"/>
          <w:szCs w:val="24"/>
        </w:rPr>
      </w:pPr>
    </w:p>
    <w:p w:rsidR="00821BDC" w:rsidRPr="00DE4CD7" w:rsidRDefault="00B45968" w:rsidP="00821BDC">
      <w:pPr>
        <w:contextualSpacing/>
        <w:jc w:val="both"/>
        <w:rPr>
          <w:b/>
          <w:sz w:val="24"/>
          <w:szCs w:val="24"/>
        </w:rPr>
      </w:pPr>
      <w:r>
        <w:rPr>
          <w:b/>
          <w:noProof/>
          <w:sz w:val="24"/>
          <w:szCs w:val="24"/>
          <w:lang w:eastAsia="ar-SA"/>
        </w:rPr>
        <w:pict>
          <v:line id="_x0000_s1030" style="position:absolute;left:0;text-align:left;z-index:251663360" from="81pt,3.45pt" to="81pt,21.85pt">
            <v:stroke endarrow="block"/>
          </v:line>
        </w:pict>
      </w:r>
    </w:p>
    <w:p w:rsidR="00821BDC" w:rsidRPr="00285A13" w:rsidRDefault="00B45968" w:rsidP="00821BDC">
      <w:pPr>
        <w:contextualSpacing/>
        <w:jc w:val="both"/>
      </w:pPr>
      <w:r w:rsidRPr="00B45968">
        <w:rPr>
          <w:b/>
          <w:noProof/>
          <w:sz w:val="24"/>
          <w:szCs w:val="24"/>
          <w:lang w:eastAsia="ar-SA"/>
        </w:rPr>
        <w:pict>
          <v:rect id="_x0000_s1040" style="position:absolute;left:0;text-align:left;margin-left:9pt;margin-top:8.05pt;width:187.95pt;height:77.35pt;z-index:251673600" strokecolor="#339" strokeweight="2pt">
            <v:textbox style="mso-next-textbox:#_x0000_s1040">
              <w:txbxContent>
                <w:p w:rsidR="00821BDC" w:rsidRPr="0013260A" w:rsidRDefault="00821BDC" w:rsidP="00821BDC">
                  <w:pPr>
                    <w:jc w:val="center"/>
                    <w:rPr>
                      <w:b/>
                    </w:rPr>
                  </w:pPr>
                  <w:r>
                    <w:rPr>
                      <w:b/>
                    </w:rPr>
                    <w:t>П</w:t>
                  </w:r>
                  <w:r w:rsidRPr="0053662A">
                    <w:rPr>
                      <w:b/>
                    </w:rPr>
                    <w:t>одготовка и принятие соответствующего решения, проекта договора (в зависимости от наличия оснований</w:t>
                  </w:r>
                  <w:r w:rsidRPr="00DA3301">
                    <w:rPr>
                      <w:b/>
                    </w:rPr>
                    <w:t>)</w:t>
                  </w:r>
                </w:p>
              </w:txbxContent>
            </v:textbox>
          </v:rect>
        </w:pict>
      </w:r>
      <w:r w:rsidR="00821BDC">
        <w:t xml:space="preserve">       </w:t>
      </w:r>
    </w:p>
    <w:p w:rsidR="00821BDC" w:rsidRPr="00DE4CD7" w:rsidRDefault="00821BDC" w:rsidP="00821BDC">
      <w:pPr>
        <w:contextualSpacing/>
        <w:jc w:val="both"/>
        <w:rPr>
          <w:b/>
          <w:sz w:val="24"/>
          <w:szCs w:val="24"/>
        </w:rPr>
      </w:pPr>
    </w:p>
    <w:p w:rsidR="00821BDC" w:rsidRPr="00DE4CD7" w:rsidRDefault="00B45968" w:rsidP="00821BDC">
      <w:pPr>
        <w:contextualSpacing/>
        <w:jc w:val="both"/>
        <w:rPr>
          <w:b/>
          <w:sz w:val="24"/>
          <w:szCs w:val="24"/>
        </w:rPr>
      </w:pPr>
      <w:r>
        <w:rPr>
          <w:b/>
          <w:noProof/>
          <w:sz w:val="24"/>
          <w:szCs w:val="24"/>
          <w:lang w:eastAsia="ar-SA"/>
        </w:rPr>
        <w:pict>
          <v:rect id="_x0000_s1028" style="position:absolute;left:0;text-align:left;margin-left:237.45pt;margin-top:7.65pt;width:187.95pt;height:52.45pt;z-index:251661312" strokecolor="#339" strokeweight="2pt">
            <v:textbox style="mso-next-textbox:#_x0000_s1028">
              <w:txbxContent>
                <w:p w:rsidR="00821BDC" w:rsidRPr="0013260A" w:rsidRDefault="00821BDC" w:rsidP="00821BDC">
                  <w:pPr>
                    <w:jc w:val="center"/>
                    <w:rPr>
                      <w:b/>
                    </w:rPr>
                  </w:pPr>
                  <w:r w:rsidRPr="00A85A07">
                    <w:rPr>
                      <w:b/>
                    </w:rPr>
                    <w:t>Принятие решения</w:t>
                  </w:r>
                  <w:r>
                    <w:rPr>
                      <w:b/>
                    </w:rPr>
                    <w:t xml:space="preserve"> об отказе в предоставлении участка</w:t>
                  </w:r>
                </w:p>
              </w:txbxContent>
            </v:textbox>
          </v:rect>
        </w:pict>
      </w:r>
    </w:p>
    <w:p w:rsidR="00821BDC" w:rsidRPr="00DE4CD7" w:rsidRDefault="00821BDC" w:rsidP="00821BDC">
      <w:pPr>
        <w:contextualSpacing/>
        <w:jc w:val="both"/>
        <w:rPr>
          <w:b/>
          <w:sz w:val="24"/>
          <w:szCs w:val="24"/>
        </w:rPr>
      </w:pPr>
    </w:p>
    <w:p w:rsidR="00821BDC" w:rsidRPr="00DE4CD7" w:rsidRDefault="00B45968" w:rsidP="00821BDC">
      <w:pPr>
        <w:contextualSpacing/>
        <w:jc w:val="both"/>
        <w:rPr>
          <w:b/>
          <w:sz w:val="24"/>
          <w:szCs w:val="24"/>
        </w:rPr>
      </w:pPr>
      <w:r>
        <w:rPr>
          <w:b/>
          <w:noProof/>
          <w:sz w:val="24"/>
          <w:szCs w:val="24"/>
        </w:rPr>
        <w:pict>
          <v:line id="_x0000_s1050" style="position:absolute;left:0;text-align:left;flip:x;z-index:251683840" from="425.4pt,6.95pt" to="454.2pt,6.95pt">
            <v:stroke startarrow="block"/>
          </v:line>
        </w:pict>
      </w:r>
      <w:r>
        <w:rPr>
          <w:b/>
          <w:noProof/>
          <w:sz w:val="24"/>
          <w:szCs w:val="24"/>
          <w:lang w:eastAsia="ar-SA"/>
        </w:rPr>
        <w:pict>
          <v:line id="_x0000_s1029" style="position:absolute;left:0;text-align:left;z-index:251662336" from="196.95pt,1.7pt" to="237.45pt,1.7pt">
            <v:stroke endarrow="block"/>
          </v:line>
        </w:pict>
      </w:r>
    </w:p>
    <w:p w:rsidR="00821BDC" w:rsidRPr="00DE4CD7" w:rsidRDefault="00821BDC" w:rsidP="00821BDC">
      <w:pPr>
        <w:contextualSpacing/>
        <w:jc w:val="both"/>
        <w:rPr>
          <w:b/>
          <w:sz w:val="24"/>
          <w:szCs w:val="24"/>
        </w:rPr>
      </w:pPr>
    </w:p>
    <w:p w:rsidR="00821BDC" w:rsidRPr="00DA3301" w:rsidRDefault="00B45968" w:rsidP="00821BDC">
      <w:pPr>
        <w:contextualSpacing/>
        <w:jc w:val="both"/>
      </w:pPr>
      <w:r>
        <w:rPr>
          <w:noProof/>
          <w:lang w:eastAsia="ar-SA"/>
        </w:rPr>
        <w:pict>
          <v:line id="_x0000_s1043" style="position:absolute;left:0;text-align:left;z-index:251676672" from="81pt,4.95pt" to="81pt,35.7pt">
            <v:stroke endarrow="block"/>
          </v:line>
        </w:pict>
      </w:r>
      <w:r>
        <w:rPr>
          <w:noProof/>
        </w:rPr>
        <w:pict>
          <v:shape id="_x0000_s1052" type="#_x0000_t32" style="position:absolute;left:0;text-align:left;margin-left:196.95pt;margin-top:4.95pt;width:40.5pt;height:30.75pt;z-index:251685888" o:connectortype="straight">
            <v:stroke endarrow="block"/>
          </v:shape>
        </w:pict>
      </w:r>
      <w:r w:rsidR="00821BDC">
        <w:t xml:space="preserve">                  </w:t>
      </w:r>
    </w:p>
    <w:p w:rsidR="00821BDC" w:rsidRPr="00DE4CD7" w:rsidRDefault="00821BDC" w:rsidP="00821BDC">
      <w:pPr>
        <w:contextualSpacing/>
        <w:jc w:val="both"/>
        <w:rPr>
          <w:b/>
          <w:sz w:val="24"/>
          <w:szCs w:val="24"/>
        </w:rPr>
      </w:pPr>
    </w:p>
    <w:p w:rsidR="00821BDC" w:rsidRPr="00DE4CD7" w:rsidRDefault="00B45968" w:rsidP="00821BDC">
      <w:pPr>
        <w:contextualSpacing/>
        <w:jc w:val="both"/>
        <w:rPr>
          <w:b/>
          <w:sz w:val="24"/>
          <w:szCs w:val="24"/>
        </w:rPr>
      </w:pPr>
      <w:r>
        <w:rPr>
          <w:b/>
          <w:noProof/>
          <w:sz w:val="24"/>
          <w:szCs w:val="24"/>
        </w:rPr>
        <w:pict>
          <v:rect id="_x0000_s1049" style="position:absolute;left:0;text-align:left;margin-left:237.45pt;margin-top:10.4pt;width:187.95pt;height:94.1pt;z-index:251682816" strokecolor="#339" strokeweight="2pt">
            <v:textbox style="mso-next-textbox:#_x0000_s1049">
              <w:txbxContent>
                <w:p w:rsidR="00821BDC" w:rsidRPr="00C55356" w:rsidRDefault="00821BDC" w:rsidP="00821BDC">
                  <w:pPr>
                    <w:jc w:val="center"/>
                    <w:rPr>
                      <w:b/>
                    </w:rPr>
                  </w:pPr>
                  <w:r>
                    <w:rPr>
                      <w:b/>
                    </w:rPr>
                    <w:t>П</w:t>
                  </w:r>
                  <w:r w:rsidRPr="00C55356">
                    <w:rPr>
                      <w:b/>
                    </w:rPr>
                    <w:t>одписание проект</w:t>
                  </w:r>
                  <w:r>
                    <w:rPr>
                      <w:b/>
                    </w:rPr>
                    <w:t>а</w:t>
                  </w:r>
                  <w:r w:rsidRPr="00C55356">
                    <w:rPr>
                      <w:b/>
                    </w:rPr>
                    <w:t xml:space="preserve"> договора купли-продажи, договора аренды земельного участка или договора безвозмездного пользования земельным участком</w:t>
                  </w:r>
                </w:p>
              </w:txbxContent>
            </v:textbox>
          </v:rect>
        </w:pict>
      </w:r>
      <w:r>
        <w:rPr>
          <w:b/>
          <w:noProof/>
          <w:sz w:val="24"/>
          <w:szCs w:val="24"/>
        </w:rPr>
        <w:pict>
          <v:rect id="_x0000_s1044" style="position:absolute;left:0;text-align:left;margin-left:9pt;margin-top:10.4pt;width:187.95pt;height:94.1pt;z-index:251677696" strokecolor="#339" strokeweight="2pt">
            <v:textbox style="mso-next-textbox:#_x0000_s1044">
              <w:txbxContent>
                <w:p w:rsidR="00821BDC" w:rsidRPr="00714983" w:rsidRDefault="00821BDC" w:rsidP="00821BDC">
                  <w:pPr>
                    <w:spacing w:before="120"/>
                    <w:jc w:val="center"/>
                    <w:rPr>
                      <w:b/>
                    </w:rPr>
                  </w:pPr>
                  <w:r>
                    <w:rPr>
                      <w:b/>
                    </w:rPr>
                    <w:t xml:space="preserve">Принятие решения </w:t>
                  </w:r>
                  <w:r w:rsidRPr="00C55356">
                    <w:rPr>
                      <w:b/>
                    </w:rPr>
                    <w:t>о предоставлении участка в собственность бесплатно или в постоянное (бессрочное) пользование</w:t>
                  </w:r>
                </w:p>
              </w:txbxContent>
            </v:textbox>
          </v:rect>
        </w:pict>
      </w:r>
    </w:p>
    <w:p w:rsidR="00821BDC" w:rsidRPr="00DE4CD7" w:rsidRDefault="00821BDC" w:rsidP="00821BDC">
      <w:pPr>
        <w:contextualSpacing/>
        <w:jc w:val="both"/>
        <w:rPr>
          <w:b/>
          <w:sz w:val="24"/>
          <w:szCs w:val="24"/>
        </w:rPr>
      </w:pPr>
    </w:p>
    <w:p w:rsidR="00821BDC" w:rsidRPr="00DE4CD7" w:rsidRDefault="00B45968" w:rsidP="00821BDC">
      <w:pPr>
        <w:contextualSpacing/>
        <w:jc w:val="both"/>
        <w:rPr>
          <w:b/>
          <w:sz w:val="24"/>
          <w:szCs w:val="24"/>
        </w:rPr>
      </w:pPr>
      <w:r>
        <w:rPr>
          <w:b/>
          <w:noProof/>
          <w:sz w:val="24"/>
          <w:szCs w:val="24"/>
        </w:rPr>
        <w:pict>
          <v:line id="_x0000_s1051" style="position:absolute;left:0;text-align:left;flip:x;z-index:251684864" from="425.4pt,9.75pt" to="454.2pt,9.75pt">
            <v:stroke startarrow="block"/>
          </v:line>
        </w:pict>
      </w:r>
    </w:p>
    <w:p w:rsidR="00821BDC" w:rsidRPr="00DE4CD7" w:rsidRDefault="00821BDC" w:rsidP="00821BDC">
      <w:pPr>
        <w:contextualSpacing/>
        <w:jc w:val="both"/>
        <w:rPr>
          <w:b/>
          <w:sz w:val="24"/>
          <w:szCs w:val="24"/>
        </w:rPr>
      </w:pPr>
    </w:p>
    <w:p w:rsidR="00821BDC" w:rsidRPr="00DE4CD7" w:rsidRDefault="00821BDC" w:rsidP="00821BDC">
      <w:pPr>
        <w:contextualSpacing/>
        <w:jc w:val="both"/>
        <w:rPr>
          <w:b/>
          <w:sz w:val="24"/>
          <w:szCs w:val="24"/>
        </w:rPr>
      </w:pPr>
    </w:p>
    <w:p w:rsidR="00821BDC" w:rsidRPr="00DE4CD7" w:rsidRDefault="00821BDC" w:rsidP="00821BDC">
      <w:pPr>
        <w:contextualSpacing/>
        <w:jc w:val="both"/>
        <w:rPr>
          <w:b/>
          <w:sz w:val="24"/>
          <w:szCs w:val="24"/>
        </w:rPr>
      </w:pPr>
    </w:p>
    <w:p w:rsidR="00821BDC" w:rsidRPr="00DE4CD7" w:rsidRDefault="00821BDC" w:rsidP="00821BDC">
      <w:pPr>
        <w:contextualSpacing/>
        <w:jc w:val="both"/>
        <w:rPr>
          <w:b/>
          <w:sz w:val="24"/>
          <w:szCs w:val="24"/>
        </w:rPr>
      </w:pPr>
    </w:p>
    <w:p w:rsidR="00821BDC" w:rsidRPr="00DE4CD7" w:rsidRDefault="00B45968" w:rsidP="00821BDC">
      <w:pPr>
        <w:contextualSpacing/>
        <w:jc w:val="both"/>
        <w:rPr>
          <w:b/>
          <w:sz w:val="24"/>
          <w:szCs w:val="24"/>
        </w:rPr>
      </w:pPr>
      <w:r>
        <w:rPr>
          <w:b/>
          <w:noProof/>
          <w:sz w:val="24"/>
          <w:szCs w:val="24"/>
        </w:rPr>
        <w:pict>
          <v:line id="_x0000_s1045" style="position:absolute;left:0;text-align:left;z-index:251678720" from="81pt,9.2pt" to="81pt,46.2pt">
            <v:stroke endarrow="block"/>
          </v:line>
        </w:pict>
      </w:r>
    </w:p>
    <w:p w:rsidR="00821BDC" w:rsidRPr="00DE4CD7" w:rsidRDefault="00821BDC" w:rsidP="00821BDC">
      <w:pPr>
        <w:contextualSpacing/>
        <w:jc w:val="both"/>
        <w:rPr>
          <w:b/>
          <w:sz w:val="24"/>
          <w:szCs w:val="24"/>
        </w:rPr>
      </w:pPr>
    </w:p>
    <w:p w:rsidR="00821BDC" w:rsidRPr="00DE4CD7" w:rsidRDefault="00821BDC" w:rsidP="00821BDC">
      <w:pPr>
        <w:contextualSpacing/>
        <w:rPr>
          <w:sz w:val="24"/>
          <w:szCs w:val="24"/>
        </w:rPr>
      </w:pPr>
    </w:p>
    <w:p w:rsidR="00821BDC" w:rsidRDefault="00B45968" w:rsidP="00821BDC">
      <w:pPr>
        <w:tabs>
          <w:tab w:val="left" w:pos="1260"/>
        </w:tabs>
        <w:ind w:left="360"/>
        <w:contextualSpacing/>
        <w:jc w:val="both"/>
        <w:rPr>
          <w:sz w:val="24"/>
          <w:szCs w:val="24"/>
        </w:rPr>
      </w:pPr>
      <w:r w:rsidRPr="00B45968">
        <w:rPr>
          <w:b/>
          <w:noProof/>
          <w:sz w:val="24"/>
          <w:szCs w:val="24"/>
          <w:lang w:eastAsia="ar-SA"/>
        </w:rPr>
        <w:pict>
          <v:rect id="_x0000_s1031" style="position:absolute;left:0;text-align:left;margin-left:9pt;margin-top:4.8pt;width:183.45pt;height:58.5pt;z-index:251664384" filled="f" fillcolor="#f60" strokecolor="#548dd4" strokeweight="1.25pt">
            <v:textbox style="mso-next-textbox:#_x0000_s1031">
              <w:txbxContent>
                <w:p w:rsidR="00821BDC" w:rsidRDefault="00821BDC" w:rsidP="00821BDC">
                  <w:pPr>
                    <w:jc w:val="center"/>
                    <w:rPr>
                      <w:b/>
                    </w:rPr>
                  </w:pPr>
                </w:p>
                <w:p w:rsidR="00821BDC" w:rsidRPr="00224C6E" w:rsidRDefault="00821BDC" w:rsidP="00821BDC">
                  <w:pPr>
                    <w:jc w:val="center"/>
                    <w:rPr>
                      <w:b/>
                    </w:rPr>
                  </w:pPr>
                  <w:r w:rsidRPr="00224C6E">
                    <w:rPr>
                      <w:b/>
                    </w:rPr>
                    <w:t>ЗАЯВИТЕЛЬ</w:t>
                  </w:r>
                </w:p>
              </w:txbxContent>
            </v:textbox>
          </v:rect>
        </w:pict>
      </w:r>
    </w:p>
    <w:p w:rsidR="00821BDC" w:rsidRDefault="00B45968" w:rsidP="00821BDC">
      <w:pPr>
        <w:tabs>
          <w:tab w:val="left" w:pos="1260"/>
        </w:tabs>
        <w:ind w:left="360"/>
        <w:contextualSpacing/>
        <w:jc w:val="both"/>
        <w:rPr>
          <w:sz w:val="24"/>
          <w:szCs w:val="24"/>
        </w:rPr>
      </w:pPr>
      <w:r w:rsidRPr="00B45968">
        <w:rPr>
          <w:b/>
          <w:noProof/>
          <w:sz w:val="24"/>
          <w:szCs w:val="24"/>
          <w:lang w:eastAsia="ar-SA"/>
        </w:rPr>
        <w:pict>
          <v:line id="_x0000_s1032" style="position:absolute;left:0;text-align:left;flip:x;z-index:251665408" from="-18pt,12.75pt" to="9pt,12.75pt" strokecolor="#f60"/>
        </w:pict>
      </w:r>
    </w:p>
    <w:p w:rsidR="00821BDC" w:rsidRPr="00DE4CD7" w:rsidRDefault="00B45968" w:rsidP="00821BDC">
      <w:pPr>
        <w:tabs>
          <w:tab w:val="left" w:pos="1260"/>
        </w:tabs>
        <w:ind w:left="360"/>
        <w:contextualSpacing/>
        <w:jc w:val="both"/>
        <w:rPr>
          <w:sz w:val="24"/>
          <w:szCs w:val="24"/>
        </w:rPr>
      </w:pPr>
      <w:r w:rsidRPr="00B45968">
        <w:rPr>
          <w:b/>
          <w:noProof/>
          <w:sz w:val="24"/>
          <w:szCs w:val="24"/>
          <w:lang w:eastAsia="ar-SA"/>
        </w:rPr>
        <w:pict>
          <v:line id="_x0000_s1036" style="position:absolute;left:0;text-align:left;z-index:251669504" from="192.45pt,4.95pt" to="458.25pt,4.95pt">
            <v:stroke startarrow="block"/>
          </v:line>
        </w:pict>
      </w:r>
    </w:p>
    <w:p w:rsidR="00821BDC" w:rsidRPr="00DE4CD7" w:rsidDel="002A2A49" w:rsidRDefault="00821BDC" w:rsidP="00821BDC">
      <w:pPr>
        <w:autoSpaceDE w:val="0"/>
        <w:autoSpaceDN w:val="0"/>
        <w:adjustRightInd w:val="0"/>
        <w:ind w:firstLine="539"/>
        <w:jc w:val="both"/>
        <w:outlineLvl w:val="2"/>
        <w:rPr>
          <w:sz w:val="24"/>
          <w:szCs w:val="24"/>
        </w:rPr>
      </w:pPr>
      <w:r>
        <w:rPr>
          <w:sz w:val="24"/>
          <w:szCs w:val="24"/>
        </w:rPr>
        <w:br w:type="page"/>
      </w:r>
    </w:p>
    <w:tbl>
      <w:tblPr>
        <w:tblW w:w="9889" w:type="dxa"/>
        <w:tblLook w:val="01E0"/>
      </w:tblPr>
      <w:tblGrid>
        <w:gridCol w:w="4219"/>
        <w:gridCol w:w="5670"/>
      </w:tblGrid>
      <w:tr w:rsidR="00821BDC" w:rsidRPr="00DE4CD7" w:rsidTr="00821BDC">
        <w:tc>
          <w:tcPr>
            <w:tcW w:w="4219" w:type="dxa"/>
          </w:tcPr>
          <w:p w:rsidR="00821BDC" w:rsidRPr="00DE4CD7" w:rsidRDefault="00821BDC" w:rsidP="00821BDC">
            <w:pPr>
              <w:ind w:firstLine="709"/>
              <w:jc w:val="center"/>
              <w:rPr>
                <w:b/>
                <w:sz w:val="24"/>
                <w:szCs w:val="24"/>
              </w:rPr>
            </w:pPr>
          </w:p>
        </w:tc>
        <w:tc>
          <w:tcPr>
            <w:tcW w:w="5670" w:type="dxa"/>
          </w:tcPr>
          <w:p w:rsidR="00821BDC" w:rsidRPr="00DE4CD7" w:rsidRDefault="00821BDC" w:rsidP="00821BDC">
            <w:pPr>
              <w:pStyle w:val="af"/>
              <w:ind w:firstLine="0"/>
              <w:contextualSpacing/>
              <w:rPr>
                <w:rFonts w:ascii="Times New Roman" w:hAnsi="Times New Roman" w:cs="Times New Roman"/>
                <w:sz w:val="24"/>
                <w:szCs w:val="24"/>
                <w:lang w:eastAsia="ru-RU"/>
              </w:rPr>
            </w:pPr>
            <w:r w:rsidRPr="00DE4CD7">
              <w:rPr>
                <w:rFonts w:ascii="Times New Roman" w:hAnsi="Times New Roman" w:cs="Times New Roman"/>
                <w:sz w:val="24"/>
                <w:szCs w:val="24"/>
                <w:lang w:eastAsia="ru-RU"/>
              </w:rPr>
              <w:t>Приложение № 3</w:t>
            </w:r>
          </w:p>
          <w:p w:rsidR="00821BDC" w:rsidRPr="00DE4CD7" w:rsidRDefault="00821BDC" w:rsidP="00821BDC">
            <w:pPr>
              <w:pStyle w:val="af"/>
              <w:ind w:firstLine="0"/>
              <w:rPr>
                <w:rFonts w:ascii="Times New Roman" w:hAnsi="Times New Roman" w:cs="Times New Roman"/>
                <w:sz w:val="24"/>
                <w:szCs w:val="24"/>
                <w:lang w:eastAsia="ru-RU"/>
              </w:rPr>
            </w:pPr>
            <w:r w:rsidRPr="00DE4CD7">
              <w:rPr>
                <w:rFonts w:ascii="Times New Roman" w:hAnsi="Times New Roman" w:cs="Times New Roman"/>
                <w:sz w:val="24"/>
                <w:szCs w:val="24"/>
                <w:lang w:eastAsia="ru-RU"/>
              </w:rPr>
              <w:t>к административному регламент</w:t>
            </w:r>
            <w:r>
              <w:rPr>
                <w:rFonts w:ascii="Times New Roman" w:hAnsi="Times New Roman" w:cs="Times New Roman"/>
                <w:sz w:val="24"/>
                <w:szCs w:val="24"/>
                <w:lang w:eastAsia="ru-RU"/>
              </w:rPr>
              <w:t>у предоставления муниципальной услуги</w:t>
            </w:r>
            <w:r w:rsidRPr="00DE4CD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Предоставление земельного участка без торгов»</w:t>
            </w:r>
          </w:p>
        </w:tc>
      </w:tr>
    </w:tbl>
    <w:p w:rsidR="00821BDC" w:rsidRDefault="00821BDC" w:rsidP="00821BDC">
      <w:pPr>
        <w:widowControl w:val="0"/>
        <w:tabs>
          <w:tab w:val="left" w:pos="4320"/>
        </w:tabs>
        <w:autoSpaceDE w:val="0"/>
        <w:autoSpaceDN w:val="0"/>
        <w:adjustRightInd w:val="0"/>
        <w:jc w:val="center"/>
        <w:rPr>
          <w:b/>
          <w:bCs/>
          <w:caps/>
          <w:sz w:val="24"/>
          <w:szCs w:val="24"/>
        </w:rPr>
      </w:pPr>
    </w:p>
    <w:p w:rsidR="00821BDC" w:rsidRPr="00CE0E26" w:rsidRDefault="00821BDC" w:rsidP="00821BDC">
      <w:pPr>
        <w:widowControl w:val="0"/>
        <w:tabs>
          <w:tab w:val="left" w:pos="4320"/>
        </w:tabs>
        <w:autoSpaceDE w:val="0"/>
        <w:autoSpaceDN w:val="0"/>
        <w:adjustRightInd w:val="0"/>
        <w:jc w:val="center"/>
        <w:rPr>
          <w:bCs/>
          <w:caps/>
          <w:sz w:val="24"/>
          <w:szCs w:val="24"/>
        </w:rPr>
      </w:pPr>
      <w:r w:rsidRPr="00CE0E26">
        <w:rPr>
          <w:bCs/>
          <w:caps/>
          <w:sz w:val="24"/>
          <w:szCs w:val="24"/>
        </w:rPr>
        <w:t>Образец заявления</w:t>
      </w:r>
    </w:p>
    <w:p w:rsidR="00821BDC" w:rsidRDefault="00821BDC" w:rsidP="00821BDC">
      <w:pPr>
        <w:jc w:val="both"/>
      </w:pPr>
    </w:p>
    <w:tbl>
      <w:tblPr>
        <w:tblW w:w="0" w:type="auto"/>
        <w:tblInd w:w="1896" w:type="dxa"/>
        <w:tblLook w:val="04A0"/>
      </w:tblPr>
      <w:tblGrid>
        <w:gridCol w:w="7675"/>
      </w:tblGrid>
      <w:tr w:rsidR="00821BDC" w:rsidTr="00821BDC">
        <w:tc>
          <w:tcPr>
            <w:tcW w:w="7760" w:type="dxa"/>
          </w:tcPr>
          <w:p w:rsidR="00821BDC" w:rsidRPr="00BD4F7A" w:rsidRDefault="00821BDC" w:rsidP="00821BDC">
            <w:pPr>
              <w:pStyle w:val="ConsPlusNonformat"/>
              <w:rPr>
                <w:rFonts w:ascii="Times New Roman" w:hAnsi="Times New Roman" w:cs="Times New Roman"/>
                <w:sz w:val="24"/>
                <w:szCs w:val="24"/>
                <w:u w:val="single"/>
              </w:rPr>
            </w:pPr>
            <w:r w:rsidRPr="00BD4F7A">
              <w:rPr>
                <w:rFonts w:ascii="Times New Roman" w:hAnsi="Times New Roman" w:cs="Times New Roman"/>
                <w:sz w:val="24"/>
                <w:szCs w:val="24"/>
              </w:rPr>
              <w:t xml:space="preserve">    </w:t>
            </w:r>
            <w:r w:rsidR="00390A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4F7A">
              <w:rPr>
                <w:rFonts w:ascii="Times New Roman" w:hAnsi="Times New Roman" w:cs="Times New Roman"/>
                <w:sz w:val="24"/>
                <w:szCs w:val="24"/>
                <w:u w:val="single"/>
              </w:rPr>
              <w:t xml:space="preserve"> В Администрацию </w:t>
            </w:r>
            <w:r w:rsidR="00390A00">
              <w:rPr>
                <w:rFonts w:ascii="Times New Roman" w:hAnsi="Times New Roman" w:cs="Times New Roman"/>
                <w:sz w:val="24"/>
                <w:szCs w:val="24"/>
                <w:u w:val="single"/>
              </w:rPr>
              <w:t xml:space="preserve">сельского поселения Алакуртти </w:t>
            </w:r>
            <w:r>
              <w:rPr>
                <w:rFonts w:ascii="Times New Roman" w:hAnsi="Times New Roman" w:cs="Times New Roman"/>
                <w:sz w:val="24"/>
                <w:szCs w:val="24"/>
                <w:u w:val="single"/>
              </w:rPr>
              <w:t xml:space="preserve"> </w:t>
            </w:r>
            <w:r w:rsidRPr="00094BA8">
              <w:rPr>
                <w:rFonts w:ascii="Times New Roman" w:hAnsi="Times New Roman" w:cs="Times New Roman"/>
                <w:sz w:val="24"/>
                <w:szCs w:val="24"/>
              </w:rPr>
              <w:t>_</w:t>
            </w:r>
            <w:r w:rsidRPr="00BD4F7A">
              <w:rPr>
                <w:rFonts w:ascii="Times New Roman" w:hAnsi="Times New Roman" w:cs="Times New Roman"/>
                <w:sz w:val="24"/>
                <w:szCs w:val="24"/>
                <w:u w:val="single"/>
              </w:rPr>
              <w:t xml:space="preserve"> </w:t>
            </w:r>
          </w:p>
          <w:p w:rsidR="00821BDC" w:rsidRPr="00BD4F7A" w:rsidRDefault="00821BDC" w:rsidP="00821BDC">
            <w:pPr>
              <w:pStyle w:val="ConsPlusNonformat"/>
              <w:jc w:val="right"/>
              <w:rPr>
                <w:rFonts w:ascii="Times New Roman" w:hAnsi="Times New Roman" w:cs="Times New Roman"/>
                <w:sz w:val="24"/>
                <w:szCs w:val="24"/>
              </w:rPr>
            </w:pPr>
          </w:p>
        </w:tc>
      </w:tr>
      <w:tr w:rsidR="00821BDC" w:rsidTr="00821BDC">
        <w:tc>
          <w:tcPr>
            <w:tcW w:w="7760" w:type="dxa"/>
          </w:tcPr>
          <w:p w:rsidR="00821BDC" w:rsidRPr="00BD4F7A" w:rsidRDefault="00390A00" w:rsidP="00821BDC">
            <w:pPr>
              <w:pStyle w:val="ConsPlusNonformat"/>
              <w:jc w:val="right"/>
              <w:rPr>
                <w:rFonts w:ascii="Times New Roman" w:hAnsi="Times New Roman" w:cs="Times New Roman"/>
                <w:sz w:val="24"/>
                <w:szCs w:val="24"/>
              </w:rPr>
            </w:pPr>
            <w:r>
              <w:rPr>
                <w:rFonts w:ascii="Times New Roman" w:hAnsi="Times New Roman" w:cs="Times New Roman"/>
                <w:sz w:val="24"/>
                <w:szCs w:val="24"/>
                <w:u w:val="single"/>
              </w:rPr>
              <w:t>Кандалакшского</w:t>
            </w:r>
            <w:r w:rsidR="00821BDC" w:rsidRPr="00BD4F7A">
              <w:rPr>
                <w:rFonts w:ascii="Times New Roman" w:hAnsi="Times New Roman" w:cs="Times New Roman"/>
                <w:sz w:val="24"/>
                <w:szCs w:val="24"/>
                <w:u w:val="single"/>
              </w:rPr>
              <w:t xml:space="preserve"> район</w:t>
            </w:r>
            <w:r>
              <w:rPr>
                <w:rFonts w:ascii="Times New Roman" w:hAnsi="Times New Roman" w:cs="Times New Roman"/>
                <w:sz w:val="24"/>
                <w:szCs w:val="24"/>
                <w:u w:val="single"/>
              </w:rPr>
              <w:t>а</w:t>
            </w:r>
          </w:p>
        </w:tc>
      </w:tr>
    </w:tbl>
    <w:p w:rsidR="00821BDC" w:rsidRPr="00E22FD2" w:rsidRDefault="00821BDC" w:rsidP="00821BDC">
      <w:pPr>
        <w:pStyle w:val="ConsPlusNonformat"/>
        <w:jc w:val="right"/>
        <w:rPr>
          <w:rFonts w:ascii="Times New Roman" w:hAnsi="Times New Roman" w:cs="Times New Roman"/>
        </w:rPr>
      </w:pPr>
      <w:r w:rsidRPr="00E22FD2">
        <w:rPr>
          <w:rFonts w:ascii="Times New Roman" w:hAnsi="Times New Roman" w:cs="Times New Roman"/>
        </w:rPr>
        <w:t xml:space="preserve">                             (</w:t>
      </w:r>
      <w:r>
        <w:rPr>
          <w:rFonts w:ascii="Times New Roman" w:hAnsi="Times New Roman" w:cs="Times New Roman"/>
        </w:rPr>
        <w:t>наименование органа местного самоуправления)</w:t>
      </w:r>
    </w:p>
    <w:p w:rsidR="00821BDC" w:rsidRPr="00ED0D7D" w:rsidRDefault="00821BDC" w:rsidP="00821BDC">
      <w:pPr>
        <w:pStyle w:val="ConsPlusNonformat"/>
        <w:jc w:val="right"/>
        <w:rPr>
          <w:rFonts w:ascii="Times New Roman" w:hAnsi="Times New Roman" w:cs="Times New Roman"/>
          <w:sz w:val="24"/>
          <w:szCs w:val="24"/>
          <w:u w:val="single"/>
        </w:rPr>
      </w:pPr>
      <w:r w:rsidRPr="00ED0D7D">
        <w:rPr>
          <w:rFonts w:ascii="Times New Roman" w:hAnsi="Times New Roman" w:cs="Times New Roman"/>
          <w:sz w:val="24"/>
          <w:szCs w:val="24"/>
          <w:u w:val="single"/>
        </w:rPr>
        <w:t xml:space="preserve">                      </w:t>
      </w:r>
    </w:p>
    <w:p w:rsidR="00821BDC" w:rsidRDefault="00821BDC" w:rsidP="00821BDC">
      <w:pPr>
        <w:pStyle w:val="ConsPlusNonformat"/>
        <w:jc w:val="right"/>
        <w:rPr>
          <w:rFonts w:ascii="Times New Roman" w:hAnsi="Times New Roman" w:cs="Times New Roman"/>
          <w:sz w:val="24"/>
          <w:szCs w:val="24"/>
        </w:rPr>
      </w:pPr>
      <w:r w:rsidRPr="00ED0D7D">
        <w:rPr>
          <w:rFonts w:ascii="Times New Roman" w:hAnsi="Times New Roman" w:cs="Times New Roman"/>
          <w:sz w:val="24"/>
          <w:szCs w:val="24"/>
        </w:rPr>
        <w:t xml:space="preserve">                       от </w:t>
      </w:r>
      <w:r w:rsidRPr="00C95D8B">
        <w:rPr>
          <w:rFonts w:ascii="Times New Roman" w:hAnsi="Times New Roman" w:cs="Times New Roman"/>
          <w:sz w:val="24"/>
          <w:szCs w:val="24"/>
        </w:rPr>
        <w:t>______</w:t>
      </w:r>
      <w:r>
        <w:rPr>
          <w:rFonts w:ascii="Times New Roman" w:hAnsi="Times New Roman" w:cs="Times New Roman"/>
          <w:sz w:val="24"/>
          <w:szCs w:val="24"/>
        </w:rPr>
        <w:t>____________</w:t>
      </w:r>
      <w:r w:rsidRPr="00C95D8B">
        <w:rPr>
          <w:rFonts w:ascii="Times New Roman" w:hAnsi="Times New Roman" w:cs="Times New Roman"/>
          <w:sz w:val="24"/>
          <w:szCs w:val="24"/>
        </w:rPr>
        <w:t>__________________</w:t>
      </w:r>
      <w:r>
        <w:rPr>
          <w:rFonts w:ascii="Times New Roman" w:hAnsi="Times New Roman" w:cs="Times New Roman"/>
          <w:sz w:val="24"/>
          <w:szCs w:val="24"/>
        </w:rPr>
        <w:t>__________</w:t>
      </w:r>
      <w:r w:rsidRPr="00B60FFE">
        <w:rPr>
          <w:rFonts w:ascii="Times New Roman" w:hAnsi="Times New Roman" w:cs="Times New Roman"/>
          <w:sz w:val="24"/>
          <w:szCs w:val="24"/>
        </w:rPr>
        <w:t>________</w:t>
      </w:r>
    </w:p>
    <w:p w:rsidR="00821BDC" w:rsidRDefault="00821BDC" w:rsidP="00821BDC">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p>
    <w:p w:rsidR="00821BDC" w:rsidRPr="00F7298D" w:rsidRDefault="00821BDC" w:rsidP="00821BDC">
      <w:pPr>
        <w:pStyle w:val="ConsPlusNonformat"/>
        <w:jc w:val="right"/>
        <w:rPr>
          <w:rFonts w:ascii="Times New Roman" w:hAnsi="Times New Roman" w:cs="Times New Roman"/>
          <w:sz w:val="24"/>
          <w:szCs w:val="24"/>
        </w:rPr>
      </w:pPr>
      <w:r w:rsidRPr="00F7298D">
        <w:rPr>
          <w:rFonts w:ascii="Times New Roman" w:hAnsi="Times New Roman" w:cs="Times New Roman"/>
          <w:sz w:val="24"/>
          <w:szCs w:val="24"/>
        </w:rPr>
        <w:t>______________________________________________________</w:t>
      </w:r>
    </w:p>
    <w:p w:rsidR="00821BDC" w:rsidRPr="00E22FD2" w:rsidRDefault="00821BDC" w:rsidP="00821BDC">
      <w:pPr>
        <w:pStyle w:val="ConsPlusNonformat"/>
        <w:jc w:val="right"/>
        <w:rPr>
          <w:rFonts w:ascii="Times New Roman" w:hAnsi="Times New Roman" w:cs="Times New Roman"/>
        </w:rPr>
      </w:pPr>
      <w:r w:rsidRPr="00E22FD2">
        <w:rPr>
          <w:rFonts w:ascii="Times New Roman" w:hAnsi="Times New Roman" w:cs="Times New Roman"/>
        </w:rPr>
        <w:t xml:space="preserve">                             (для юридических лиц - полное наименование,</w:t>
      </w:r>
    </w:p>
    <w:p w:rsidR="00821BDC" w:rsidRPr="00E22FD2" w:rsidRDefault="00821BDC" w:rsidP="00821BDC">
      <w:pPr>
        <w:pStyle w:val="ConsPlusNonformat"/>
        <w:jc w:val="right"/>
        <w:rPr>
          <w:rFonts w:ascii="Times New Roman" w:hAnsi="Times New Roman" w:cs="Times New Roman"/>
        </w:rPr>
      </w:pPr>
      <w:r w:rsidRPr="00E22FD2">
        <w:rPr>
          <w:rFonts w:ascii="Times New Roman" w:hAnsi="Times New Roman" w:cs="Times New Roman"/>
        </w:rPr>
        <w:t xml:space="preserve">                              </w:t>
      </w:r>
      <w:r>
        <w:rPr>
          <w:rFonts w:ascii="Times New Roman" w:hAnsi="Times New Roman" w:cs="Times New Roman"/>
        </w:rPr>
        <w:t>ОГРН, ИНН</w:t>
      </w:r>
      <w:r w:rsidRPr="00E22FD2">
        <w:rPr>
          <w:rFonts w:ascii="Times New Roman" w:hAnsi="Times New Roman" w:cs="Times New Roman"/>
        </w:rPr>
        <w:t>; для</w:t>
      </w:r>
    </w:p>
    <w:p w:rsidR="00821BDC" w:rsidRPr="00E22FD2" w:rsidRDefault="00821BDC" w:rsidP="00821BDC">
      <w:pPr>
        <w:pStyle w:val="ConsPlusNonformat"/>
        <w:jc w:val="right"/>
        <w:rPr>
          <w:rFonts w:ascii="Times New Roman" w:hAnsi="Times New Roman" w:cs="Times New Roman"/>
        </w:rPr>
      </w:pPr>
      <w:r w:rsidRPr="00E22FD2">
        <w:rPr>
          <w:rFonts w:ascii="Times New Roman" w:hAnsi="Times New Roman" w:cs="Times New Roman"/>
        </w:rPr>
        <w:t xml:space="preserve">                               физических лиц - фамилия, имя, отчество</w:t>
      </w:r>
    </w:p>
    <w:p w:rsidR="00821BDC" w:rsidRPr="00E22FD2" w:rsidRDefault="00821BDC" w:rsidP="00821BDC">
      <w:pPr>
        <w:pStyle w:val="ConsPlusNonformat"/>
        <w:jc w:val="right"/>
        <w:rPr>
          <w:rFonts w:ascii="Times New Roman" w:hAnsi="Times New Roman" w:cs="Times New Roman"/>
        </w:rPr>
      </w:pPr>
      <w:r w:rsidRPr="00E22FD2">
        <w:rPr>
          <w:rFonts w:ascii="Times New Roman" w:hAnsi="Times New Roman" w:cs="Times New Roman"/>
        </w:rPr>
        <w:t xml:space="preserve">                            (последнее - при наличии) (далее - заявитель),</w:t>
      </w:r>
    </w:p>
    <w:p w:rsidR="00821BDC" w:rsidRPr="00E22FD2" w:rsidRDefault="00821BDC" w:rsidP="00821BDC">
      <w:pPr>
        <w:pStyle w:val="ConsPlusNonformat"/>
        <w:jc w:val="right"/>
        <w:rPr>
          <w:rFonts w:ascii="Times New Roman" w:hAnsi="Times New Roman" w:cs="Times New Roman"/>
        </w:rPr>
      </w:pPr>
      <w:r w:rsidRPr="00E22FD2">
        <w:rPr>
          <w:rFonts w:ascii="Times New Roman" w:hAnsi="Times New Roman" w:cs="Times New Roman"/>
        </w:rPr>
        <w:t xml:space="preserve">                                                 </w:t>
      </w:r>
    </w:p>
    <w:p w:rsidR="00821BDC" w:rsidRPr="00ED0D7D" w:rsidRDefault="00821BDC" w:rsidP="00821BDC">
      <w:pPr>
        <w:pStyle w:val="ConsPlusNonformat"/>
        <w:jc w:val="right"/>
        <w:rPr>
          <w:rFonts w:ascii="Times New Roman" w:hAnsi="Times New Roman" w:cs="Times New Roman"/>
          <w:sz w:val="24"/>
          <w:szCs w:val="24"/>
        </w:rPr>
      </w:pPr>
      <w:r w:rsidRPr="00ED0D7D">
        <w:rPr>
          <w:rFonts w:ascii="Times New Roman" w:hAnsi="Times New Roman" w:cs="Times New Roman"/>
          <w:sz w:val="24"/>
          <w:szCs w:val="24"/>
        </w:rPr>
        <w:t xml:space="preserve">                       Адрес </w:t>
      </w:r>
      <w:r>
        <w:rPr>
          <w:rFonts w:ascii="Times New Roman" w:hAnsi="Times New Roman" w:cs="Times New Roman"/>
          <w:sz w:val="24"/>
          <w:szCs w:val="24"/>
        </w:rPr>
        <w:t xml:space="preserve">места жительства </w:t>
      </w:r>
      <w:r w:rsidRPr="00ED0D7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ED0D7D">
        <w:rPr>
          <w:rFonts w:ascii="Times New Roman" w:hAnsi="Times New Roman" w:cs="Times New Roman"/>
          <w:sz w:val="24"/>
          <w:szCs w:val="24"/>
        </w:rPr>
        <w:t>(ей):</w:t>
      </w:r>
    </w:p>
    <w:p w:rsidR="00821BDC" w:rsidRPr="00B60FFE" w:rsidRDefault="00821BDC" w:rsidP="00821BDC">
      <w:pPr>
        <w:pStyle w:val="ConsPlusNonformat"/>
        <w:jc w:val="right"/>
        <w:rPr>
          <w:rFonts w:ascii="Times New Roman" w:hAnsi="Times New Roman" w:cs="Times New Roman"/>
          <w:sz w:val="24"/>
          <w:szCs w:val="24"/>
        </w:rPr>
      </w:pPr>
      <w:r w:rsidRPr="00B60FFE">
        <w:rPr>
          <w:rFonts w:ascii="Times New Roman" w:hAnsi="Times New Roman" w:cs="Times New Roman"/>
          <w:sz w:val="24"/>
          <w:szCs w:val="24"/>
        </w:rPr>
        <w:t>__________________________</w:t>
      </w:r>
      <w:r>
        <w:rPr>
          <w:rFonts w:ascii="Times New Roman" w:hAnsi="Times New Roman" w:cs="Times New Roman"/>
          <w:sz w:val="24"/>
          <w:szCs w:val="24"/>
        </w:rPr>
        <w:t>_____________________</w:t>
      </w:r>
      <w:r w:rsidRPr="00B60FFE">
        <w:rPr>
          <w:rFonts w:ascii="Times New Roman" w:hAnsi="Times New Roman" w:cs="Times New Roman"/>
          <w:sz w:val="24"/>
          <w:szCs w:val="24"/>
        </w:rPr>
        <w:t xml:space="preserve">________                               </w:t>
      </w:r>
    </w:p>
    <w:p w:rsidR="00821BDC" w:rsidRPr="00E22FD2" w:rsidRDefault="00821BDC" w:rsidP="00821BDC">
      <w:pPr>
        <w:pStyle w:val="ConsPlusNonformat"/>
        <w:jc w:val="right"/>
        <w:rPr>
          <w:rFonts w:ascii="Times New Roman" w:hAnsi="Times New Roman" w:cs="Times New Roman"/>
        </w:rPr>
      </w:pPr>
      <w:r w:rsidRPr="00E22FD2">
        <w:rPr>
          <w:rFonts w:ascii="Times New Roman" w:hAnsi="Times New Roman" w:cs="Times New Roman"/>
        </w:rPr>
        <w:t xml:space="preserve">                             (местонахождение юридического лица; место</w:t>
      </w:r>
    </w:p>
    <w:p w:rsidR="00821BDC" w:rsidRDefault="00821BDC" w:rsidP="00821BDC">
      <w:pPr>
        <w:pStyle w:val="ConsPlusNonformat"/>
        <w:jc w:val="right"/>
        <w:rPr>
          <w:rFonts w:ascii="Times New Roman" w:hAnsi="Times New Roman" w:cs="Times New Roman"/>
        </w:rPr>
      </w:pPr>
      <w:r w:rsidRPr="00E22FD2">
        <w:rPr>
          <w:rFonts w:ascii="Times New Roman" w:hAnsi="Times New Roman" w:cs="Times New Roman"/>
        </w:rPr>
        <w:t xml:space="preserve">                                   регистрации физического лица)</w:t>
      </w:r>
    </w:p>
    <w:p w:rsidR="00821BDC" w:rsidRDefault="00821BDC" w:rsidP="00821BDC">
      <w:pPr>
        <w:pStyle w:val="ConsPlusNonformat"/>
        <w:jc w:val="right"/>
        <w:rPr>
          <w:rFonts w:ascii="Times New Roman" w:hAnsi="Times New Roman" w:cs="Times New Roman"/>
          <w:sz w:val="24"/>
          <w:szCs w:val="24"/>
        </w:rPr>
      </w:pPr>
      <w:r w:rsidRPr="002846BC">
        <w:rPr>
          <w:rFonts w:ascii="Times New Roman" w:hAnsi="Times New Roman" w:cs="Times New Roman"/>
          <w:sz w:val="24"/>
          <w:szCs w:val="24"/>
        </w:rPr>
        <w:t>Почтовый адрес для связи с заявителем:</w:t>
      </w:r>
    </w:p>
    <w:p w:rsidR="00821BDC" w:rsidRDefault="00821BDC" w:rsidP="00821BDC">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p>
    <w:p w:rsidR="00821BDC" w:rsidRPr="002846BC" w:rsidRDefault="00821BDC" w:rsidP="00821BDC">
      <w:pPr>
        <w:pStyle w:val="ConsPlusNonformat"/>
        <w:jc w:val="right"/>
        <w:rPr>
          <w:rFonts w:ascii="Times New Roman" w:hAnsi="Times New Roman" w:cs="Times New Roman"/>
        </w:rPr>
      </w:pPr>
      <w:r w:rsidRPr="002846BC">
        <w:rPr>
          <w:rFonts w:ascii="Times New Roman" w:hAnsi="Times New Roman" w:cs="Times New Roman"/>
        </w:rPr>
        <w:t>(в случае совпадения с адресом места жительства не заполняется)</w:t>
      </w:r>
    </w:p>
    <w:p w:rsidR="00821BDC" w:rsidRDefault="00821BDC" w:rsidP="00821BDC">
      <w:pPr>
        <w:pStyle w:val="ConsPlusNonformat"/>
        <w:jc w:val="right"/>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заявителя:</w:t>
      </w:r>
    </w:p>
    <w:p w:rsidR="00821BDC" w:rsidRDefault="00821BDC" w:rsidP="00821BDC">
      <w:pPr>
        <w:pStyle w:val="ConsPlusNonformat"/>
        <w:jc w:val="right"/>
        <w:rPr>
          <w:rFonts w:ascii="Times New Roman" w:hAnsi="Times New Roman" w:cs="Times New Roman"/>
          <w:sz w:val="24"/>
          <w:szCs w:val="24"/>
        </w:rPr>
      </w:pPr>
      <w:r>
        <w:rPr>
          <w:rFonts w:ascii="Times New Roman" w:hAnsi="Times New Roman" w:cs="Times New Roman"/>
          <w:sz w:val="24"/>
          <w:szCs w:val="24"/>
        </w:rPr>
        <w:t>Паспорт серия _____№ _________, дата выдачи______________</w:t>
      </w:r>
    </w:p>
    <w:p w:rsidR="00821BDC" w:rsidRDefault="00821BDC" w:rsidP="00821BDC">
      <w:pPr>
        <w:pStyle w:val="ConsPlusNonformat"/>
        <w:jc w:val="right"/>
        <w:rPr>
          <w:rFonts w:ascii="Times New Roman" w:hAnsi="Times New Roman" w:cs="Times New Roman"/>
          <w:sz w:val="24"/>
          <w:szCs w:val="24"/>
        </w:rPr>
      </w:pPr>
      <w:r>
        <w:rPr>
          <w:rFonts w:ascii="Times New Roman" w:hAnsi="Times New Roman" w:cs="Times New Roman"/>
          <w:sz w:val="24"/>
          <w:szCs w:val="24"/>
        </w:rPr>
        <w:t>Кем выдан_____________________________________________</w:t>
      </w:r>
    </w:p>
    <w:p w:rsidR="00821BDC" w:rsidRDefault="00821BDC" w:rsidP="00821BDC">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r w:rsidRPr="00ED0D7D">
        <w:rPr>
          <w:rFonts w:ascii="Times New Roman" w:hAnsi="Times New Roman" w:cs="Times New Roman"/>
          <w:sz w:val="24"/>
          <w:szCs w:val="24"/>
        </w:rPr>
        <w:t xml:space="preserve">                                  </w:t>
      </w:r>
    </w:p>
    <w:p w:rsidR="00821BDC" w:rsidRDefault="00821BDC" w:rsidP="00821BDC">
      <w:pPr>
        <w:pStyle w:val="ConsPlusNonformat"/>
        <w:jc w:val="right"/>
        <w:rPr>
          <w:rFonts w:ascii="Times New Roman" w:hAnsi="Times New Roman" w:cs="Times New Roman"/>
        </w:rPr>
      </w:pPr>
      <w:r w:rsidRPr="00D238B3">
        <w:rPr>
          <w:rFonts w:ascii="Times New Roman" w:hAnsi="Times New Roman" w:cs="Times New Roman"/>
        </w:rPr>
        <w:t>(реквизиты иного докумен</w:t>
      </w:r>
      <w:r>
        <w:rPr>
          <w:rFonts w:ascii="Times New Roman" w:hAnsi="Times New Roman" w:cs="Times New Roman"/>
        </w:rPr>
        <w:t>т</w:t>
      </w:r>
      <w:r w:rsidRPr="00D238B3">
        <w:rPr>
          <w:rFonts w:ascii="Times New Roman" w:hAnsi="Times New Roman" w:cs="Times New Roman"/>
        </w:rPr>
        <w:t>а, удостоверяющего личность)</w:t>
      </w:r>
    </w:p>
    <w:p w:rsidR="00821BDC" w:rsidRPr="00DB566B" w:rsidRDefault="00821BDC" w:rsidP="00821BDC">
      <w:pPr>
        <w:pStyle w:val="ConsPlusNonformat"/>
        <w:jc w:val="right"/>
        <w:rPr>
          <w:rFonts w:ascii="Times New Roman" w:hAnsi="Times New Roman" w:cs="Times New Roman"/>
          <w:sz w:val="24"/>
          <w:szCs w:val="24"/>
        </w:rPr>
      </w:pPr>
      <w:r w:rsidRPr="00DB566B">
        <w:rPr>
          <w:rFonts w:ascii="Times New Roman" w:hAnsi="Times New Roman" w:cs="Times New Roman"/>
          <w:sz w:val="24"/>
          <w:szCs w:val="24"/>
        </w:rPr>
        <w:t>Семейное положение:____________________________</w:t>
      </w:r>
    </w:p>
    <w:p w:rsidR="00821BDC" w:rsidRPr="00ED0D7D" w:rsidRDefault="00821BDC" w:rsidP="00821BDC">
      <w:pPr>
        <w:pStyle w:val="ConsPlusNonformat"/>
        <w:jc w:val="right"/>
        <w:rPr>
          <w:rFonts w:ascii="Times New Roman" w:hAnsi="Times New Roman" w:cs="Times New Roman"/>
          <w:sz w:val="24"/>
          <w:szCs w:val="24"/>
        </w:rPr>
      </w:pPr>
      <w:r w:rsidRPr="00ED0D7D">
        <w:rPr>
          <w:rFonts w:ascii="Times New Roman" w:hAnsi="Times New Roman" w:cs="Times New Roman"/>
          <w:sz w:val="24"/>
          <w:szCs w:val="24"/>
        </w:rPr>
        <w:t>Телефон заявителя(ей)</w:t>
      </w:r>
      <w:r>
        <w:rPr>
          <w:rFonts w:ascii="Times New Roman" w:hAnsi="Times New Roman" w:cs="Times New Roman"/>
          <w:sz w:val="24"/>
          <w:szCs w:val="24"/>
        </w:rPr>
        <w:t xml:space="preserve">, электронный адрес </w:t>
      </w:r>
      <w:r w:rsidRPr="00B825EA">
        <w:rPr>
          <w:rFonts w:ascii="Times New Roman" w:hAnsi="Times New Roman" w:cs="Times New Roman"/>
        </w:rPr>
        <w:t>(по желанию):</w:t>
      </w:r>
    </w:p>
    <w:p w:rsidR="00821BDC" w:rsidRPr="009C6D2E" w:rsidRDefault="00821BDC" w:rsidP="00821BDC">
      <w:pPr>
        <w:pStyle w:val="ConsPlusNonformat"/>
        <w:jc w:val="right"/>
        <w:rPr>
          <w:rFonts w:ascii="Times New Roman" w:hAnsi="Times New Roman" w:cs="Times New Roman"/>
          <w:sz w:val="24"/>
          <w:szCs w:val="24"/>
          <w:u w:val="single"/>
        </w:rPr>
      </w:pPr>
      <w:r>
        <w:rPr>
          <w:rFonts w:ascii="Times New Roman" w:hAnsi="Times New Roman" w:cs="Times New Roman"/>
          <w:sz w:val="24"/>
          <w:szCs w:val="24"/>
        </w:rPr>
        <w:t>_______________________________</w:t>
      </w:r>
    </w:p>
    <w:p w:rsidR="00821BDC" w:rsidRPr="00B85E61" w:rsidRDefault="00821BDC" w:rsidP="00821BDC">
      <w:pPr>
        <w:jc w:val="both"/>
        <w:rPr>
          <w:sz w:val="24"/>
          <w:szCs w:val="24"/>
        </w:rPr>
      </w:pPr>
    </w:p>
    <w:p w:rsidR="00821BDC" w:rsidRDefault="00821BDC" w:rsidP="00821BDC">
      <w:pPr>
        <w:spacing w:line="360" w:lineRule="auto"/>
        <w:jc w:val="center"/>
        <w:rPr>
          <w:sz w:val="24"/>
          <w:szCs w:val="24"/>
        </w:rPr>
      </w:pPr>
      <w:r w:rsidRPr="00B85E61">
        <w:rPr>
          <w:sz w:val="24"/>
          <w:szCs w:val="24"/>
        </w:rPr>
        <w:t>ЗАЯВЛЕНИЕ</w:t>
      </w:r>
    </w:p>
    <w:p w:rsidR="00821BDC" w:rsidRPr="00F75326" w:rsidRDefault="00821BDC" w:rsidP="00821BDC">
      <w:pPr>
        <w:pStyle w:val="af3"/>
        <w:rPr>
          <w:sz w:val="24"/>
          <w:szCs w:val="24"/>
        </w:rPr>
      </w:pPr>
      <w:r w:rsidRPr="00F75326">
        <w:rPr>
          <w:sz w:val="24"/>
          <w:szCs w:val="24"/>
        </w:rPr>
        <w:t>Прошу предоставить земельный участок, расположенный  в Кандалакшском районе                   _______________________________________________________</w:t>
      </w:r>
      <w:r>
        <w:rPr>
          <w:sz w:val="24"/>
          <w:szCs w:val="24"/>
        </w:rPr>
        <w:t>______________</w:t>
      </w:r>
      <w:r w:rsidRPr="00F75326">
        <w:rPr>
          <w:sz w:val="24"/>
          <w:szCs w:val="24"/>
        </w:rPr>
        <w:t>________</w:t>
      </w:r>
    </w:p>
    <w:p w:rsidR="00821BDC" w:rsidRPr="00E215E8" w:rsidRDefault="00821BDC" w:rsidP="00821BDC">
      <w:pPr>
        <w:pStyle w:val="af3"/>
        <w:jc w:val="center"/>
        <w:rPr>
          <w:sz w:val="20"/>
          <w:szCs w:val="20"/>
        </w:rPr>
      </w:pPr>
      <w:r w:rsidRPr="00E215E8">
        <w:rPr>
          <w:sz w:val="20"/>
          <w:szCs w:val="20"/>
        </w:rPr>
        <w:t>(указать адрес или иное описание местоположения участка)</w:t>
      </w:r>
    </w:p>
    <w:p w:rsidR="00821BDC" w:rsidRPr="00F75326" w:rsidRDefault="00821BDC" w:rsidP="00821BDC">
      <w:pPr>
        <w:pStyle w:val="af3"/>
        <w:ind w:firstLine="0"/>
        <w:rPr>
          <w:sz w:val="24"/>
          <w:szCs w:val="24"/>
        </w:rPr>
      </w:pPr>
      <w:r w:rsidRPr="00F75326">
        <w:rPr>
          <w:sz w:val="24"/>
          <w:szCs w:val="24"/>
        </w:rPr>
        <w:t>с кадастровым номером ________________________________________________, на праве _____________________________________________________________________________</w:t>
      </w:r>
    </w:p>
    <w:p w:rsidR="00821BDC" w:rsidRPr="00E215E8" w:rsidRDefault="00821BDC" w:rsidP="00821BDC">
      <w:pPr>
        <w:pStyle w:val="af3"/>
        <w:rPr>
          <w:sz w:val="20"/>
          <w:szCs w:val="20"/>
        </w:rPr>
      </w:pPr>
      <w:r w:rsidRPr="00E215E8">
        <w:rPr>
          <w:sz w:val="20"/>
          <w:szCs w:val="20"/>
        </w:rPr>
        <w:t>(указать право: постоянное (бессрочное) пользование, собственность за плату, безвозмездное пользование и аренда (срок аренды, срок безвозмездного пользования)</w:t>
      </w:r>
    </w:p>
    <w:p w:rsidR="00821BDC" w:rsidRPr="00F75326" w:rsidRDefault="00821BDC" w:rsidP="00821BDC">
      <w:pPr>
        <w:pStyle w:val="af3"/>
        <w:ind w:firstLine="0"/>
        <w:rPr>
          <w:sz w:val="24"/>
          <w:szCs w:val="24"/>
        </w:rPr>
      </w:pPr>
      <w:r w:rsidRPr="00F75326">
        <w:rPr>
          <w:sz w:val="24"/>
          <w:szCs w:val="24"/>
        </w:rPr>
        <w:t>для ______________</w:t>
      </w:r>
      <w:r>
        <w:rPr>
          <w:sz w:val="24"/>
          <w:szCs w:val="24"/>
        </w:rPr>
        <w:t>______</w:t>
      </w:r>
      <w:r w:rsidRPr="00F75326">
        <w:rPr>
          <w:sz w:val="24"/>
          <w:szCs w:val="24"/>
        </w:rPr>
        <w:t>______________________________________________________</w:t>
      </w:r>
    </w:p>
    <w:p w:rsidR="00821BDC" w:rsidRPr="006F6EAA" w:rsidRDefault="00821BDC" w:rsidP="00821BDC">
      <w:pPr>
        <w:pStyle w:val="af3"/>
        <w:jc w:val="center"/>
        <w:rPr>
          <w:sz w:val="20"/>
          <w:szCs w:val="20"/>
        </w:rPr>
      </w:pPr>
      <w:r w:rsidRPr="006F6EAA">
        <w:rPr>
          <w:sz w:val="20"/>
          <w:szCs w:val="20"/>
        </w:rPr>
        <w:t>(</w:t>
      </w:r>
      <w:r>
        <w:rPr>
          <w:sz w:val="20"/>
          <w:szCs w:val="20"/>
        </w:rPr>
        <w:t>указать цель использования земельного участка)</w:t>
      </w:r>
    </w:p>
    <w:p w:rsidR="00821BDC" w:rsidRPr="00F75326" w:rsidRDefault="00821BDC" w:rsidP="00821BDC">
      <w:pPr>
        <w:pStyle w:val="af3"/>
        <w:rPr>
          <w:sz w:val="24"/>
          <w:szCs w:val="24"/>
        </w:rPr>
      </w:pPr>
      <w:r w:rsidRPr="00F75326">
        <w:rPr>
          <w:sz w:val="24"/>
          <w:szCs w:val="24"/>
        </w:rPr>
        <w:t xml:space="preserve">Основание предоставления земельного участка без проведения торгов (из числа, предусмотренных </w:t>
      </w:r>
      <w:hyperlink r:id="rId5" w:history="1">
        <w:r w:rsidRPr="00F75326">
          <w:rPr>
            <w:sz w:val="24"/>
            <w:szCs w:val="24"/>
          </w:rPr>
          <w:t>пунктом 2 статьи 39.3</w:t>
        </w:r>
      </w:hyperlink>
      <w:r w:rsidRPr="00F75326">
        <w:rPr>
          <w:sz w:val="24"/>
          <w:szCs w:val="24"/>
        </w:rPr>
        <w:t xml:space="preserve">, </w:t>
      </w:r>
      <w:hyperlink r:id="rId6" w:history="1">
        <w:r w:rsidRPr="00F75326">
          <w:rPr>
            <w:sz w:val="24"/>
            <w:szCs w:val="24"/>
          </w:rPr>
          <w:t>пунктом 2 статьи 39.6</w:t>
        </w:r>
      </w:hyperlink>
      <w:r w:rsidRPr="00F75326">
        <w:rPr>
          <w:sz w:val="24"/>
          <w:szCs w:val="24"/>
        </w:rPr>
        <w:t xml:space="preserve"> или </w:t>
      </w:r>
      <w:hyperlink r:id="rId7" w:history="1">
        <w:r w:rsidRPr="00F75326">
          <w:rPr>
            <w:sz w:val="24"/>
            <w:szCs w:val="24"/>
          </w:rPr>
          <w:t>пунктом 2 статьи 39.10</w:t>
        </w:r>
      </w:hyperlink>
      <w:r w:rsidRPr="00F75326">
        <w:rPr>
          <w:sz w:val="24"/>
          <w:szCs w:val="24"/>
        </w:rPr>
        <w:t xml:space="preserve"> Земельного кодекса РФ): ___________________________________________________</w:t>
      </w:r>
    </w:p>
    <w:p w:rsidR="00821BDC" w:rsidRPr="00F75326" w:rsidRDefault="00821BDC" w:rsidP="00821BDC">
      <w:pPr>
        <w:pStyle w:val="af3"/>
        <w:rPr>
          <w:sz w:val="24"/>
          <w:szCs w:val="24"/>
        </w:rPr>
      </w:pPr>
      <w:r w:rsidRPr="00F75326">
        <w:rPr>
          <w:sz w:val="24"/>
          <w:szCs w:val="24"/>
        </w:rPr>
        <w:t>Реквизиты решения о предварительном согласовании предоставления земельного участка ______________________________________________________________________</w:t>
      </w:r>
    </w:p>
    <w:p w:rsidR="00821BDC" w:rsidRPr="00F75326" w:rsidRDefault="00821BDC" w:rsidP="00821BDC">
      <w:pPr>
        <w:pStyle w:val="af3"/>
        <w:rPr>
          <w:bCs/>
          <w:color w:val="000000"/>
          <w:sz w:val="24"/>
          <w:szCs w:val="24"/>
        </w:rPr>
      </w:pPr>
      <w:r w:rsidRPr="00F75326">
        <w:rPr>
          <w:bCs/>
          <w:color w:val="000000"/>
          <w:sz w:val="24"/>
          <w:szCs w:val="24"/>
        </w:rPr>
        <w:lastRenderedPageBreak/>
        <w:t>Предоставляю сообщение, содержащее перечень всех зданий, строений, сооружений, расположенных на испрашиваемом земельном участке, с указанием их кадастровых (условных, инвентарных) номеров и адресных ориентиров (только для обладателей прав на здания, строения, сооружения):</w:t>
      </w:r>
    </w:p>
    <w:p w:rsidR="00821BDC" w:rsidRPr="00F75326" w:rsidRDefault="00821BDC" w:rsidP="00821BDC">
      <w:pPr>
        <w:pStyle w:val="af3"/>
        <w:ind w:firstLine="0"/>
        <w:rPr>
          <w:bCs/>
          <w:sz w:val="24"/>
          <w:szCs w:val="24"/>
        </w:rPr>
      </w:pPr>
      <w:r w:rsidRPr="00F75326">
        <w:rPr>
          <w:bCs/>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21BDC" w:rsidRPr="00F75326" w:rsidRDefault="00821BDC" w:rsidP="00821BDC">
      <w:pPr>
        <w:pStyle w:val="af3"/>
        <w:rPr>
          <w:sz w:val="24"/>
          <w:szCs w:val="24"/>
        </w:rPr>
      </w:pPr>
      <w:r w:rsidRPr="00F75326">
        <w:rPr>
          <w:sz w:val="24"/>
          <w:szCs w:val="24"/>
        </w:rPr>
        <w:t>На испрашиваемом земельном участке отсутствуют объекты недвижимого имущества, принадлежащие иным лицам.</w:t>
      </w:r>
    </w:p>
    <w:p w:rsidR="00821BDC" w:rsidRPr="00F75326" w:rsidRDefault="00821BDC" w:rsidP="00821BDC">
      <w:pPr>
        <w:pStyle w:val="af3"/>
        <w:rPr>
          <w:color w:val="000000"/>
          <w:sz w:val="24"/>
          <w:szCs w:val="24"/>
        </w:rPr>
      </w:pPr>
      <w:r w:rsidRPr="00F75326">
        <w:rPr>
          <w:color w:val="000000"/>
          <w:sz w:val="24"/>
          <w:szCs w:val="24"/>
        </w:rPr>
        <w:t xml:space="preserve">Настоящим даю согласие на обработку своих персональных данных, указанных в данном заявлении и предоставленных мною документах, в том числе: сбор, систематизацию, накопление, хранение, уточнение (обновление, изменение), уничтожение персональных данных, с использованием средств автоматизации или без использования таковых, в целях оформления и регистрации документов, подтверждающих оформление земельного участка. </w:t>
      </w:r>
    </w:p>
    <w:p w:rsidR="00821BDC" w:rsidRPr="00F75326" w:rsidRDefault="00821BDC" w:rsidP="00821BDC">
      <w:pPr>
        <w:pStyle w:val="af3"/>
        <w:rPr>
          <w:sz w:val="24"/>
          <w:szCs w:val="24"/>
        </w:rPr>
      </w:pPr>
      <w:r w:rsidRPr="00F75326">
        <w:rPr>
          <w:sz w:val="24"/>
          <w:szCs w:val="24"/>
        </w:rPr>
        <w:t>К заявлению представлены следующие документы: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6095"/>
        <w:gridCol w:w="1560"/>
        <w:gridCol w:w="1275"/>
      </w:tblGrid>
      <w:tr w:rsidR="00821BDC" w:rsidRPr="00F75326" w:rsidTr="00821BDC">
        <w:tc>
          <w:tcPr>
            <w:tcW w:w="817" w:type="dxa"/>
          </w:tcPr>
          <w:p w:rsidR="00821BDC" w:rsidRPr="00F75326" w:rsidRDefault="00821BDC" w:rsidP="00821BDC">
            <w:pPr>
              <w:pStyle w:val="af3"/>
              <w:ind w:firstLine="0"/>
              <w:rPr>
                <w:sz w:val="24"/>
                <w:szCs w:val="24"/>
              </w:rPr>
            </w:pPr>
            <w:r>
              <w:rPr>
                <w:sz w:val="24"/>
                <w:szCs w:val="24"/>
              </w:rPr>
              <w:t xml:space="preserve">№ </w:t>
            </w:r>
            <w:proofErr w:type="spellStart"/>
            <w:r>
              <w:rPr>
                <w:sz w:val="24"/>
                <w:szCs w:val="24"/>
              </w:rPr>
              <w:t>пп</w:t>
            </w:r>
            <w:proofErr w:type="spellEnd"/>
          </w:p>
        </w:tc>
        <w:tc>
          <w:tcPr>
            <w:tcW w:w="6095" w:type="dxa"/>
          </w:tcPr>
          <w:p w:rsidR="00821BDC" w:rsidRPr="00F75326" w:rsidRDefault="00821BDC" w:rsidP="00821BDC">
            <w:pPr>
              <w:pStyle w:val="af3"/>
              <w:ind w:firstLine="0"/>
              <w:jc w:val="center"/>
              <w:rPr>
                <w:sz w:val="24"/>
                <w:szCs w:val="24"/>
              </w:rPr>
            </w:pPr>
            <w:r w:rsidRPr="00F75326">
              <w:rPr>
                <w:sz w:val="24"/>
                <w:szCs w:val="24"/>
              </w:rPr>
              <w:t>Наименование и реквизиты</w:t>
            </w:r>
          </w:p>
        </w:tc>
        <w:tc>
          <w:tcPr>
            <w:tcW w:w="1560" w:type="dxa"/>
          </w:tcPr>
          <w:p w:rsidR="00821BDC" w:rsidRPr="00F75326" w:rsidRDefault="00821BDC" w:rsidP="00821BDC">
            <w:pPr>
              <w:pStyle w:val="af3"/>
              <w:ind w:firstLine="0"/>
              <w:rPr>
                <w:sz w:val="24"/>
                <w:szCs w:val="24"/>
              </w:rPr>
            </w:pPr>
            <w:r w:rsidRPr="00F75326">
              <w:rPr>
                <w:sz w:val="24"/>
                <w:szCs w:val="24"/>
              </w:rPr>
              <w:t>Наличие (отметка)</w:t>
            </w:r>
          </w:p>
        </w:tc>
        <w:tc>
          <w:tcPr>
            <w:tcW w:w="1275" w:type="dxa"/>
          </w:tcPr>
          <w:p w:rsidR="00821BDC" w:rsidRPr="00F75326" w:rsidRDefault="00821BDC" w:rsidP="00821BDC">
            <w:pPr>
              <w:pStyle w:val="af3"/>
              <w:ind w:firstLine="0"/>
              <w:rPr>
                <w:sz w:val="24"/>
                <w:szCs w:val="24"/>
              </w:rPr>
            </w:pPr>
            <w:r w:rsidRPr="00F75326">
              <w:rPr>
                <w:sz w:val="24"/>
                <w:szCs w:val="24"/>
              </w:rPr>
              <w:t>Количество листов</w:t>
            </w:r>
          </w:p>
        </w:tc>
      </w:tr>
      <w:tr w:rsidR="00821BDC" w:rsidRPr="00F75326" w:rsidTr="00821BDC">
        <w:tc>
          <w:tcPr>
            <w:tcW w:w="817" w:type="dxa"/>
          </w:tcPr>
          <w:p w:rsidR="00821BDC" w:rsidRPr="00F75326" w:rsidRDefault="00821BDC" w:rsidP="00821BDC">
            <w:pPr>
              <w:pStyle w:val="af3"/>
              <w:ind w:firstLine="0"/>
              <w:rPr>
                <w:sz w:val="24"/>
                <w:szCs w:val="24"/>
              </w:rPr>
            </w:pPr>
            <w:r>
              <w:rPr>
                <w:sz w:val="24"/>
                <w:szCs w:val="24"/>
              </w:rPr>
              <w:t>1</w:t>
            </w:r>
          </w:p>
        </w:tc>
        <w:tc>
          <w:tcPr>
            <w:tcW w:w="6095" w:type="dxa"/>
          </w:tcPr>
          <w:p w:rsidR="00821BDC" w:rsidRPr="00F75326" w:rsidRDefault="00821BDC" w:rsidP="00821BDC">
            <w:pPr>
              <w:pStyle w:val="af3"/>
              <w:ind w:firstLine="0"/>
              <w:rPr>
                <w:sz w:val="24"/>
                <w:szCs w:val="24"/>
              </w:rPr>
            </w:pPr>
            <w:r w:rsidRPr="00F75326">
              <w:rPr>
                <w:sz w:val="24"/>
                <w:szCs w:val="24"/>
              </w:rPr>
              <w:t xml:space="preserve">документы, подтверждающие право заявителя на приобретение земельного участка без проведения торгов и предусмотренные </w:t>
            </w:r>
            <w:hyperlink r:id="rId8" w:history="1">
              <w:r w:rsidRPr="00F75326">
                <w:rPr>
                  <w:sz w:val="24"/>
                  <w:szCs w:val="24"/>
                </w:rPr>
                <w:t>перечнем</w:t>
              </w:r>
            </w:hyperlink>
            <w:r w:rsidRPr="00F75326">
              <w:rPr>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tc>
        <w:tc>
          <w:tcPr>
            <w:tcW w:w="1560" w:type="dxa"/>
          </w:tcPr>
          <w:p w:rsidR="00821BDC" w:rsidRPr="00F75326" w:rsidRDefault="00821BDC" w:rsidP="00821BDC">
            <w:pPr>
              <w:pStyle w:val="af3"/>
              <w:rPr>
                <w:sz w:val="24"/>
                <w:szCs w:val="24"/>
              </w:rPr>
            </w:pPr>
          </w:p>
        </w:tc>
        <w:tc>
          <w:tcPr>
            <w:tcW w:w="1275" w:type="dxa"/>
          </w:tcPr>
          <w:p w:rsidR="00821BDC" w:rsidRPr="00F75326" w:rsidRDefault="00821BDC" w:rsidP="00821BDC">
            <w:pPr>
              <w:pStyle w:val="af3"/>
              <w:rPr>
                <w:sz w:val="24"/>
                <w:szCs w:val="24"/>
              </w:rPr>
            </w:pPr>
          </w:p>
        </w:tc>
      </w:tr>
      <w:tr w:rsidR="00821BDC" w:rsidRPr="00F75326" w:rsidTr="00821BDC">
        <w:tc>
          <w:tcPr>
            <w:tcW w:w="817" w:type="dxa"/>
          </w:tcPr>
          <w:p w:rsidR="00821BDC" w:rsidRPr="00F75326" w:rsidRDefault="00821BDC" w:rsidP="00821BDC">
            <w:pPr>
              <w:pStyle w:val="af3"/>
              <w:ind w:firstLine="0"/>
              <w:rPr>
                <w:sz w:val="24"/>
                <w:szCs w:val="24"/>
              </w:rPr>
            </w:pPr>
            <w:r>
              <w:rPr>
                <w:sz w:val="24"/>
                <w:szCs w:val="24"/>
              </w:rPr>
              <w:t>2</w:t>
            </w:r>
          </w:p>
        </w:tc>
        <w:tc>
          <w:tcPr>
            <w:tcW w:w="6095" w:type="dxa"/>
          </w:tcPr>
          <w:p w:rsidR="00821BDC" w:rsidRPr="00F75326" w:rsidRDefault="00821BDC" w:rsidP="00821BDC">
            <w:pPr>
              <w:pStyle w:val="af3"/>
              <w:ind w:firstLine="0"/>
              <w:rPr>
                <w:sz w:val="24"/>
                <w:szCs w:val="24"/>
              </w:rPr>
            </w:pPr>
            <w:r w:rsidRPr="00F75326">
              <w:rPr>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c>
          <w:tcPr>
            <w:tcW w:w="1560" w:type="dxa"/>
          </w:tcPr>
          <w:p w:rsidR="00821BDC" w:rsidRPr="00F75326" w:rsidRDefault="00821BDC" w:rsidP="00821BDC">
            <w:pPr>
              <w:pStyle w:val="af3"/>
              <w:rPr>
                <w:sz w:val="24"/>
                <w:szCs w:val="24"/>
              </w:rPr>
            </w:pPr>
          </w:p>
        </w:tc>
        <w:tc>
          <w:tcPr>
            <w:tcW w:w="1275" w:type="dxa"/>
          </w:tcPr>
          <w:p w:rsidR="00821BDC" w:rsidRPr="00F75326" w:rsidRDefault="00821BDC" w:rsidP="00821BDC">
            <w:pPr>
              <w:pStyle w:val="af3"/>
              <w:rPr>
                <w:sz w:val="24"/>
                <w:szCs w:val="24"/>
              </w:rPr>
            </w:pPr>
          </w:p>
        </w:tc>
      </w:tr>
      <w:tr w:rsidR="00821BDC" w:rsidRPr="00F75326" w:rsidTr="00821BDC">
        <w:tc>
          <w:tcPr>
            <w:tcW w:w="817" w:type="dxa"/>
          </w:tcPr>
          <w:p w:rsidR="00821BDC" w:rsidRPr="00F75326" w:rsidRDefault="00821BDC" w:rsidP="00821BDC">
            <w:pPr>
              <w:pStyle w:val="af3"/>
              <w:ind w:firstLine="0"/>
              <w:rPr>
                <w:sz w:val="24"/>
                <w:szCs w:val="24"/>
              </w:rPr>
            </w:pPr>
            <w:r>
              <w:rPr>
                <w:sz w:val="24"/>
                <w:szCs w:val="24"/>
              </w:rPr>
              <w:t>3</w:t>
            </w:r>
          </w:p>
        </w:tc>
        <w:tc>
          <w:tcPr>
            <w:tcW w:w="6095" w:type="dxa"/>
          </w:tcPr>
          <w:p w:rsidR="00821BDC" w:rsidRPr="00F75326" w:rsidRDefault="00821BDC" w:rsidP="00821BDC">
            <w:pPr>
              <w:pStyle w:val="af3"/>
              <w:ind w:firstLine="0"/>
              <w:rPr>
                <w:sz w:val="24"/>
                <w:szCs w:val="24"/>
              </w:rPr>
            </w:pPr>
            <w:r w:rsidRPr="00F75326">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560" w:type="dxa"/>
          </w:tcPr>
          <w:p w:rsidR="00821BDC" w:rsidRPr="00F75326" w:rsidRDefault="00821BDC" w:rsidP="00821BDC">
            <w:pPr>
              <w:pStyle w:val="af3"/>
              <w:rPr>
                <w:sz w:val="24"/>
                <w:szCs w:val="24"/>
              </w:rPr>
            </w:pPr>
          </w:p>
        </w:tc>
        <w:tc>
          <w:tcPr>
            <w:tcW w:w="1275" w:type="dxa"/>
          </w:tcPr>
          <w:p w:rsidR="00821BDC" w:rsidRPr="00F75326" w:rsidRDefault="00821BDC" w:rsidP="00821BDC">
            <w:pPr>
              <w:pStyle w:val="af3"/>
              <w:rPr>
                <w:sz w:val="24"/>
                <w:szCs w:val="24"/>
              </w:rPr>
            </w:pPr>
          </w:p>
        </w:tc>
      </w:tr>
      <w:tr w:rsidR="00821BDC" w:rsidRPr="00F75326" w:rsidTr="00821BDC">
        <w:tc>
          <w:tcPr>
            <w:tcW w:w="817" w:type="dxa"/>
          </w:tcPr>
          <w:p w:rsidR="00821BDC" w:rsidRPr="00F75326" w:rsidRDefault="00821BDC" w:rsidP="00821BDC">
            <w:pPr>
              <w:pStyle w:val="af3"/>
              <w:ind w:firstLine="0"/>
              <w:rPr>
                <w:sz w:val="24"/>
                <w:szCs w:val="24"/>
              </w:rPr>
            </w:pPr>
            <w:r>
              <w:rPr>
                <w:sz w:val="24"/>
                <w:szCs w:val="24"/>
              </w:rPr>
              <w:t>4</w:t>
            </w:r>
          </w:p>
        </w:tc>
        <w:tc>
          <w:tcPr>
            <w:tcW w:w="6095" w:type="dxa"/>
          </w:tcPr>
          <w:p w:rsidR="00821BDC" w:rsidRPr="00F75326" w:rsidRDefault="00821BDC" w:rsidP="00821BDC">
            <w:pPr>
              <w:pStyle w:val="af3"/>
              <w:ind w:firstLine="0"/>
              <w:rPr>
                <w:sz w:val="24"/>
                <w:szCs w:val="24"/>
              </w:rPr>
            </w:pPr>
            <w:r w:rsidRPr="00F75326">
              <w:rPr>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1560" w:type="dxa"/>
          </w:tcPr>
          <w:p w:rsidR="00821BDC" w:rsidRPr="00F75326" w:rsidRDefault="00821BDC" w:rsidP="00821BDC">
            <w:pPr>
              <w:pStyle w:val="af3"/>
              <w:rPr>
                <w:sz w:val="24"/>
                <w:szCs w:val="24"/>
              </w:rPr>
            </w:pPr>
          </w:p>
        </w:tc>
        <w:tc>
          <w:tcPr>
            <w:tcW w:w="1275" w:type="dxa"/>
          </w:tcPr>
          <w:p w:rsidR="00821BDC" w:rsidRPr="00F75326" w:rsidRDefault="00821BDC" w:rsidP="00821BDC">
            <w:pPr>
              <w:pStyle w:val="af3"/>
              <w:rPr>
                <w:sz w:val="24"/>
                <w:szCs w:val="24"/>
              </w:rPr>
            </w:pPr>
          </w:p>
        </w:tc>
      </w:tr>
      <w:tr w:rsidR="00821BDC" w:rsidRPr="00F75326" w:rsidTr="00821BDC">
        <w:tc>
          <w:tcPr>
            <w:tcW w:w="817" w:type="dxa"/>
          </w:tcPr>
          <w:p w:rsidR="00821BDC" w:rsidRPr="00F75326" w:rsidRDefault="00821BDC" w:rsidP="00821BDC">
            <w:pPr>
              <w:pStyle w:val="af3"/>
              <w:ind w:firstLine="0"/>
              <w:rPr>
                <w:sz w:val="24"/>
                <w:szCs w:val="24"/>
              </w:rPr>
            </w:pPr>
            <w:r>
              <w:rPr>
                <w:sz w:val="24"/>
                <w:szCs w:val="24"/>
              </w:rPr>
              <w:t>5</w:t>
            </w:r>
          </w:p>
        </w:tc>
        <w:tc>
          <w:tcPr>
            <w:tcW w:w="6095" w:type="dxa"/>
          </w:tcPr>
          <w:p w:rsidR="00821BDC" w:rsidRPr="00F75326" w:rsidRDefault="00821BDC" w:rsidP="00821BDC">
            <w:pPr>
              <w:pStyle w:val="af3"/>
              <w:ind w:firstLine="0"/>
              <w:rPr>
                <w:sz w:val="24"/>
                <w:szCs w:val="24"/>
              </w:rPr>
            </w:pPr>
            <w:r w:rsidRPr="00F75326">
              <w:rPr>
                <w:sz w:val="24"/>
                <w:szCs w:val="24"/>
              </w:rPr>
              <w:t xml:space="preserve">документы, подтверждающие надлежащее использование такого земельного участка и предусмотренные перечнем, установленным в </w:t>
            </w:r>
            <w:r w:rsidRPr="00F75326">
              <w:rPr>
                <w:sz w:val="24"/>
                <w:szCs w:val="24"/>
              </w:rPr>
              <w:lastRenderedPageBreak/>
              <w:t xml:space="preserve">соответствии с Федеральным </w:t>
            </w:r>
            <w:hyperlink r:id="rId9" w:history="1">
              <w:r w:rsidRPr="00F75326">
                <w:rPr>
                  <w:sz w:val="24"/>
                  <w:szCs w:val="24"/>
                </w:rPr>
                <w:t>законом</w:t>
              </w:r>
            </w:hyperlink>
            <w:r w:rsidRPr="00F75326">
              <w:rPr>
                <w:sz w:val="24"/>
                <w:szCs w:val="24"/>
              </w:rPr>
              <w:t xml:space="preserve"> "Об обороте земель сельскохозяйственного назначения</w:t>
            </w:r>
          </w:p>
        </w:tc>
        <w:tc>
          <w:tcPr>
            <w:tcW w:w="1560" w:type="dxa"/>
          </w:tcPr>
          <w:p w:rsidR="00821BDC" w:rsidRPr="00F75326" w:rsidRDefault="00821BDC" w:rsidP="00821BDC">
            <w:pPr>
              <w:pStyle w:val="af3"/>
              <w:rPr>
                <w:sz w:val="24"/>
                <w:szCs w:val="24"/>
              </w:rPr>
            </w:pPr>
          </w:p>
        </w:tc>
        <w:tc>
          <w:tcPr>
            <w:tcW w:w="1275" w:type="dxa"/>
          </w:tcPr>
          <w:p w:rsidR="00821BDC" w:rsidRPr="00F75326" w:rsidRDefault="00821BDC" w:rsidP="00821BDC">
            <w:pPr>
              <w:pStyle w:val="af3"/>
              <w:rPr>
                <w:sz w:val="24"/>
                <w:szCs w:val="24"/>
              </w:rPr>
            </w:pPr>
          </w:p>
        </w:tc>
      </w:tr>
    </w:tbl>
    <w:p w:rsidR="00821BDC" w:rsidRDefault="00821BDC" w:rsidP="00821BDC">
      <w:pPr>
        <w:pStyle w:val="af3"/>
        <w:rPr>
          <w:sz w:val="24"/>
          <w:szCs w:val="24"/>
        </w:rPr>
      </w:pPr>
    </w:p>
    <w:p w:rsidR="00390A00" w:rsidRDefault="00390A00" w:rsidP="00821BDC">
      <w:pPr>
        <w:pStyle w:val="af3"/>
        <w:rPr>
          <w:sz w:val="24"/>
          <w:szCs w:val="24"/>
        </w:rPr>
      </w:pPr>
    </w:p>
    <w:p w:rsidR="00390A00" w:rsidRPr="00F75326" w:rsidRDefault="00390A00" w:rsidP="00821BDC">
      <w:pPr>
        <w:pStyle w:val="af3"/>
        <w:rPr>
          <w:sz w:val="24"/>
          <w:szCs w:val="24"/>
        </w:rPr>
      </w:pPr>
    </w:p>
    <w:p w:rsidR="00821BDC" w:rsidRPr="00F75326" w:rsidRDefault="00821BDC" w:rsidP="00821BDC">
      <w:pPr>
        <w:pStyle w:val="af3"/>
        <w:rPr>
          <w:sz w:val="24"/>
          <w:szCs w:val="24"/>
        </w:rPr>
      </w:pPr>
      <w:r w:rsidRPr="00F75326">
        <w:rPr>
          <w:sz w:val="24"/>
          <w:szCs w:val="24"/>
        </w:rPr>
        <w:t>Заявитель: _________________________                                             _______________</w:t>
      </w:r>
    </w:p>
    <w:p w:rsidR="00821BDC" w:rsidRPr="00F75326" w:rsidRDefault="00821BDC" w:rsidP="00821BDC">
      <w:pPr>
        <w:pStyle w:val="af3"/>
        <w:ind w:firstLine="0"/>
        <w:rPr>
          <w:sz w:val="20"/>
          <w:szCs w:val="20"/>
        </w:rPr>
      </w:pPr>
      <w:r w:rsidRPr="00F75326">
        <w:rPr>
          <w:sz w:val="20"/>
          <w:szCs w:val="20"/>
        </w:rPr>
        <w:t>(Ф.И.О., должность представителя юридического лица,  Ф.И.О. физического лица)                       Подпись</w:t>
      </w:r>
    </w:p>
    <w:tbl>
      <w:tblPr>
        <w:tblW w:w="4219" w:type="dxa"/>
        <w:tblLayout w:type="fixed"/>
        <w:tblLook w:val="01E0"/>
      </w:tblPr>
      <w:tblGrid>
        <w:gridCol w:w="4219"/>
      </w:tblGrid>
      <w:tr w:rsidR="00821BDC" w:rsidRPr="00F75326" w:rsidTr="00821BDC">
        <w:tc>
          <w:tcPr>
            <w:tcW w:w="4219" w:type="dxa"/>
          </w:tcPr>
          <w:p w:rsidR="00821BDC" w:rsidRDefault="00821BDC" w:rsidP="00821BDC">
            <w:pPr>
              <w:pStyle w:val="af3"/>
              <w:rPr>
                <w:sz w:val="24"/>
                <w:szCs w:val="24"/>
              </w:rPr>
            </w:pPr>
          </w:p>
          <w:p w:rsidR="00821BDC" w:rsidRPr="00F75326" w:rsidRDefault="00821BDC" w:rsidP="00821BDC">
            <w:pPr>
              <w:pStyle w:val="af3"/>
              <w:rPr>
                <w:sz w:val="24"/>
                <w:szCs w:val="24"/>
              </w:rPr>
            </w:pPr>
            <w:r w:rsidRPr="00F75326">
              <w:rPr>
                <w:sz w:val="24"/>
                <w:szCs w:val="24"/>
              </w:rPr>
              <w:t xml:space="preserve">«____» ______________ 20___г.                                                        </w:t>
            </w:r>
          </w:p>
          <w:p w:rsidR="00821BDC" w:rsidRPr="00F75326" w:rsidRDefault="00821BDC" w:rsidP="00821BDC">
            <w:pPr>
              <w:pStyle w:val="af3"/>
              <w:rPr>
                <w:sz w:val="24"/>
                <w:szCs w:val="24"/>
              </w:rPr>
            </w:pPr>
          </w:p>
        </w:tc>
      </w:tr>
    </w:tbl>
    <w:p w:rsidR="00821BDC" w:rsidRPr="00F75326" w:rsidRDefault="00821BDC" w:rsidP="00821BDC">
      <w:pPr>
        <w:pStyle w:val="af3"/>
        <w:rPr>
          <w:sz w:val="24"/>
          <w:szCs w:val="24"/>
        </w:rPr>
      </w:pPr>
    </w:p>
    <w:p w:rsidR="00821BDC" w:rsidRPr="00410182" w:rsidRDefault="00821BDC" w:rsidP="00821BDC">
      <w:pPr>
        <w:pStyle w:val="ConsPlusNonformat"/>
        <w:jc w:val="right"/>
        <w:rPr>
          <w:rFonts w:ascii="Times New Roman" w:hAnsi="Times New Roman" w:cs="Times New Roman"/>
        </w:rPr>
      </w:pPr>
    </w:p>
    <w:p w:rsidR="00821BDC" w:rsidRDefault="00821BDC" w:rsidP="00821BDC">
      <w:pPr>
        <w:spacing w:before="100" w:beforeAutospacing="1" w:after="100" w:afterAutospacing="1"/>
        <w:rPr>
          <w:b/>
          <w:bCs/>
          <w:color w:val="000000"/>
          <w:szCs w:val="24"/>
        </w:rPr>
      </w:pPr>
    </w:p>
    <w:p w:rsidR="00821BDC" w:rsidRDefault="00821BDC" w:rsidP="00821BDC">
      <w:pPr>
        <w:tabs>
          <w:tab w:val="left" w:pos="5610"/>
        </w:tabs>
        <w:jc w:val="right"/>
        <w:rPr>
          <w:sz w:val="28"/>
          <w:szCs w:val="28"/>
        </w:rPr>
      </w:pPr>
    </w:p>
    <w:p w:rsidR="00821BDC" w:rsidRDefault="00821BDC" w:rsidP="00821BDC">
      <w:pPr>
        <w:tabs>
          <w:tab w:val="left" w:pos="5610"/>
        </w:tabs>
        <w:jc w:val="right"/>
        <w:rPr>
          <w:sz w:val="28"/>
          <w:szCs w:val="28"/>
        </w:rPr>
      </w:pPr>
    </w:p>
    <w:p w:rsidR="00821BDC" w:rsidRDefault="00821BDC" w:rsidP="00821BDC">
      <w:pPr>
        <w:tabs>
          <w:tab w:val="left" w:pos="5610"/>
        </w:tabs>
        <w:jc w:val="right"/>
        <w:rPr>
          <w:sz w:val="28"/>
          <w:szCs w:val="28"/>
        </w:rPr>
      </w:pPr>
    </w:p>
    <w:p w:rsidR="00821BDC" w:rsidRDefault="00821BDC" w:rsidP="00821BDC">
      <w:pPr>
        <w:tabs>
          <w:tab w:val="left" w:pos="5610"/>
        </w:tabs>
        <w:jc w:val="right"/>
        <w:rPr>
          <w:sz w:val="28"/>
          <w:szCs w:val="28"/>
        </w:rPr>
      </w:pPr>
    </w:p>
    <w:p w:rsidR="00821BDC" w:rsidRDefault="00821BDC" w:rsidP="00821BDC">
      <w:pPr>
        <w:tabs>
          <w:tab w:val="left" w:pos="5610"/>
        </w:tabs>
        <w:jc w:val="right"/>
        <w:rPr>
          <w:sz w:val="28"/>
          <w:szCs w:val="28"/>
        </w:rPr>
      </w:pPr>
    </w:p>
    <w:p w:rsidR="00821BDC" w:rsidRDefault="00821BDC" w:rsidP="00821BDC">
      <w:pPr>
        <w:tabs>
          <w:tab w:val="left" w:pos="5610"/>
        </w:tabs>
        <w:jc w:val="right"/>
        <w:rPr>
          <w:sz w:val="28"/>
          <w:szCs w:val="28"/>
        </w:rPr>
      </w:pPr>
    </w:p>
    <w:p w:rsidR="00821BDC" w:rsidRDefault="00821BDC" w:rsidP="00821BDC">
      <w:pPr>
        <w:tabs>
          <w:tab w:val="left" w:pos="5610"/>
        </w:tabs>
        <w:jc w:val="right"/>
        <w:rPr>
          <w:sz w:val="28"/>
          <w:szCs w:val="28"/>
        </w:rPr>
      </w:pPr>
    </w:p>
    <w:p w:rsidR="00821BDC" w:rsidRDefault="00821BDC" w:rsidP="00821BDC">
      <w:pPr>
        <w:tabs>
          <w:tab w:val="left" w:pos="5610"/>
        </w:tabs>
        <w:jc w:val="right"/>
        <w:rPr>
          <w:sz w:val="28"/>
          <w:szCs w:val="28"/>
        </w:rPr>
      </w:pPr>
    </w:p>
    <w:p w:rsidR="00821BDC" w:rsidRDefault="00821BDC" w:rsidP="00821BDC">
      <w:pPr>
        <w:tabs>
          <w:tab w:val="left" w:pos="5610"/>
        </w:tabs>
        <w:jc w:val="right"/>
        <w:rPr>
          <w:sz w:val="28"/>
          <w:szCs w:val="28"/>
        </w:rPr>
      </w:pPr>
    </w:p>
    <w:p w:rsidR="00821BDC" w:rsidRDefault="00821BDC" w:rsidP="00821BDC">
      <w:pPr>
        <w:tabs>
          <w:tab w:val="left" w:pos="5610"/>
        </w:tabs>
        <w:jc w:val="right"/>
        <w:rPr>
          <w:sz w:val="28"/>
          <w:szCs w:val="28"/>
        </w:rPr>
      </w:pPr>
    </w:p>
    <w:p w:rsidR="00821BDC" w:rsidRDefault="00821BDC" w:rsidP="00821BDC">
      <w:pPr>
        <w:tabs>
          <w:tab w:val="left" w:pos="5610"/>
        </w:tabs>
        <w:jc w:val="right"/>
        <w:rPr>
          <w:sz w:val="28"/>
          <w:szCs w:val="28"/>
        </w:rPr>
      </w:pPr>
    </w:p>
    <w:p w:rsidR="00821BDC" w:rsidRDefault="00821BDC" w:rsidP="00821BDC">
      <w:pPr>
        <w:tabs>
          <w:tab w:val="left" w:pos="5610"/>
        </w:tabs>
        <w:jc w:val="right"/>
        <w:rPr>
          <w:sz w:val="28"/>
          <w:szCs w:val="28"/>
        </w:rPr>
      </w:pPr>
    </w:p>
    <w:p w:rsidR="00821BDC" w:rsidRDefault="00821BDC" w:rsidP="00821BDC">
      <w:pPr>
        <w:tabs>
          <w:tab w:val="left" w:pos="5610"/>
        </w:tabs>
        <w:jc w:val="right"/>
        <w:rPr>
          <w:sz w:val="28"/>
          <w:szCs w:val="28"/>
        </w:rPr>
      </w:pPr>
    </w:p>
    <w:p w:rsidR="00821BDC" w:rsidRDefault="00821BDC" w:rsidP="00821BDC">
      <w:pPr>
        <w:tabs>
          <w:tab w:val="left" w:pos="5610"/>
        </w:tabs>
        <w:jc w:val="right"/>
        <w:rPr>
          <w:sz w:val="28"/>
          <w:szCs w:val="28"/>
        </w:rPr>
      </w:pPr>
    </w:p>
    <w:p w:rsidR="00821BDC" w:rsidRDefault="00821BDC" w:rsidP="00821BDC">
      <w:pPr>
        <w:tabs>
          <w:tab w:val="left" w:pos="5610"/>
        </w:tabs>
        <w:jc w:val="right"/>
        <w:rPr>
          <w:sz w:val="28"/>
          <w:szCs w:val="28"/>
        </w:rPr>
      </w:pPr>
    </w:p>
    <w:p w:rsidR="00821BDC" w:rsidRDefault="00821BDC" w:rsidP="00821BDC">
      <w:pPr>
        <w:tabs>
          <w:tab w:val="left" w:pos="5610"/>
        </w:tabs>
        <w:jc w:val="right"/>
        <w:rPr>
          <w:sz w:val="28"/>
          <w:szCs w:val="28"/>
        </w:rPr>
      </w:pPr>
    </w:p>
    <w:p w:rsidR="00821BDC" w:rsidRDefault="00821BDC" w:rsidP="00821BDC">
      <w:pPr>
        <w:tabs>
          <w:tab w:val="left" w:pos="5610"/>
        </w:tabs>
        <w:jc w:val="right"/>
        <w:rPr>
          <w:sz w:val="28"/>
          <w:szCs w:val="28"/>
        </w:rPr>
      </w:pPr>
    </w:p>
    <w:p w:rsidR="00821BDC" w:rsidRDefault="00821BDC" w:rsidP="00821BDC">
      <w:pPr>
        <w:tabs>
          <w:tab w:val="left" w:pos="5610"/>
        </w:tabs>
        <w:jc w:val="right"/>
        <w:rPr>
          <w:sz w:val="28"/>
          <w:szCs w:val="28"/>
        </w:rPr>
      </w:pPr>
    </w:p>
    <w:p w:rsidR="008F0F63" w:rsidRDefault="008F0F63"/>
    <w:sectPr w:rsidR="008F0F63" w:rsidSect="008F0F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1.%1."/>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pStyle w:val="4"/>
      <w:lvlText w:val="%4."/>
      <w:lvlJc w:val="left"/>
      <w:pPr>
        <w:tabs>
          <w:tab w:val="num" w:pos="1800"/>
        </w:tabs>
        <w:ind w:left="1800" w:hanging="36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3"/>
      <w:numFmt w:val="decimal"/>
      <w:lvlText w:val="2.5.%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3"/>
      <w:numFmt w:val="decimal"/>
      <w:lvlText w:val="3.2.%1."/>
      <w:lvlJc w:val="left"/>
      <w:pPr>
        <w:tabs>
          <w:tab w:val="num" w:pos="0"/>
        </w:tabs>
        <w:ind w:left="0" w:firstLine="0"/>
      </w:pPr>
      <w:rPr>
        <w:rFonts w:ascii="Times New Roman" w:hAnsi="Times New Roman"/>
      </w:rPr>
    </w:lvl>
  </w:abstractNum>
  <w:abstractNum w:abstractNumId="4">
    <w:nsid w:val="00000005"/>
    <w:multiLevelType w:val="singleLevel"/>
    <w:tmpl w:val="00000005"/>
    <w:name w:val="WW8Num5"/>
    <w:lvl w:ilvl="0">
      <w:start w:val="1"/>
      <w:numFmt w:val="decimal"/>
      <w:lvlText w:val="3.4.%1."/>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6"/>
    <w:lvl w:ilvl="0">
      <w:start w:val="6"/>
      <w:numFmt w:val="decimal"/>
      <w:lvlText w:val="3.3.%1."/>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7"/>
    <w:lvl w:ilvl="0">
      <w:numFmt w:val="bullet"/>
      <w:lvlText w:val="-"/>
      <w:lvlJc w:val="left"/>
      <w:pPr>
        <w:tabs>
          <w:tab w:val="num" w:pos="0"/>
        </w:tabs>
        <w:ind w:left="720" w:hanging="360"/>
      </w:pPr>
      <w:rPr>
        <w:rFonts w:ascii="Times New Roman" w:hAnsi="Times New Roman"/>
        <w:sz w:val="22"/>
      </w:rPr>
    </w:lvl>
  </w:abstractNum>
  <w:abstractNum w:abstractNumId="7">
    <w:nsid w:val="00000008"/>
    <w:multiLevelType w:val="singleLevel"/>
    <w:tmpl w:val="00000008"/>
    <w:name w:val="WW8Num8"/>
    <w:lvl w:ilvl="0">
      <w:start w:val="1"/>
      <w:numFmt w:val="decimal"/>
      <w:lvlText w:val="3.5.%1."/>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9"/>
    <w:lvl w:ilvl="0">
      <w:start w:val="6"/>
      <w:numFmt w:val="decimal"/>
      <w:lvlText w:val="2.7.%1."/>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10"/>
    <w:lvl w:ilvl="0">
      <w:start w:val="7"/>
      <w:numFmt w:val="decimal"/>
      <w:lvlText w:val="2.12.%1."/>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1"/>
    <w:lvl w:ilvl="0">
      <w:start w:val="6"/>
      <w:numFmt w:val="decimal"/>
      <w:lvlText w:val="2.11.%1."/>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12"/>
    <w:lvl w:ilvl="0">
      <w:start w:val="3"/>
      <w:numFmt w:val="decimal"/>
      <w:lvlText w:val="2.11.%1."/>
      <w:lvlJc w:val="left"/>
      <w:pPr>
        <w:tabs>
          <w:tab w:val="num" w:pos="0"/>
        </w:tabs>
        <w:ind w:left="0" w:firstLine="0"/>
      </w:pPr>
      <w:rPr>
        <w:rFonts w:ascii="Times New Roman" w:hAnsi="Times New Roman" w:cs="Times New Roman"/>
      </w:rPr>
    </w:lvl>
  </w:abstractNum>
  <w:abstractNum w:abstractNumId="12">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singleLevel"/>
    <w:tmpl w:val="0000000E"/>
    <w:name w:val="WW8Num14"/>
    <w:lvl w:ilvl="0">
      <w:start w:val="11"/>
      <w:numFmt w:val="decimal"/>
      <w:lvlText w:val="2.11.%1."/>
      <w:lvlJc w:val="left"/>
      <w:pPr>
        <w:tabs>
          <w:tab w:val="num" w:pos="0"/>
        </w:tabs>
        <w:ind w:left="0" w:firstLine="0"/>
      </w:pPr>
      <w:rPr>
        <w:rFonts w:ascii="Times New Roman" w:hAnsi="Times New Roman" w:cs="Times New Roman"/>
      </w:rPr>
    </w:lvl>
  </w:abstractNum>
  <w:abstractNum w:abstractNumId="14">
    <w:nsid w:val="0000000F"/>
    <w:multiLevelType w:val="singleLevel"/>
    <w:tmpl w:val="0000000F"/>
    <w:name w:val="WW8Num15"/>
    <w:lvl w:ilvl="0">
      <w:start w:val="1"/>
      <w:numFmt w:val="decimal"/>
      <w:lvlText w:val="1.2.%1."/>
      <w:lvlJc w:val="left"/>
      <w:pPr>
        <w:tabs>
          <w:tab w:val="num" w:pos="0"/>
        </w:tabs>
        <w:ind w:left="0" w:firstLine="0"/>
      </w:pPr>
      <w:rPr>
        <w:rFonts w:ascii="Times New Roman" w:hAnsi="Times New Roman" w:cs="Times New Roman"/>
      </w:rPr>
    </w:lvl>
  </w:abstractNum>
  <w:abstractNum w:abstractNumId="15">
    <w:nsid w:val="00000010"/>
    <w:multiLevelType w:val="singleLevel"/>
    <w:tmpl w:val="00000010"/>
    <w:name w:val="WW8Num16"/>
    <w:lvl w:ilvl="0">
      <w:start w:val="4"/>
      <w:numFmt w:val="decimal"/>
      <w:lvlText w:val="3.3.%1."/>
      <w:lvlJc w:val="left"/>
      <w:pPr>
        <w:tabs>
          <w:tab w:val="num" w:pos="0"/>
        </w:tabs>
        <w:ind w:left="0" w:firstLine="0"/>
      </w:pPr>
      <w:rPr>
        <w:rFonts w:ascii="Times New Roman" w:hAnsi="Times New Roman" w:cs="Times New Roman"/>
      </w:rPr>
    </w:lvl>
  </w:abstractNum>
  <w:abstractNum w:abstractNumId="16">
    <w:nsid w:val="00000011"/>
    <w:multiLevelType w:val="singleLevel"/>
    <w:tmpl w:val="00000011"/>
    <w:name w:val="WW8Num17"/>
    <w:lvl w:ilvl="0">
      <w:numFmt w:val="bullet"/>
      <w:lvlText w:val="-"/>
      <w:lvlJc w:val="left"/>
      <w:pPr>
        <w:tabs>
          <w:tab w:val="num" w:pos="0"/>
        </w:tabs>
        <w:ind w:left="0" w:firstLine="0"/>
      </w:pPr>
      <w:rPr>
        <w:rFonts w:ascii="Times New Roman" w:hAnsi="Times New Roman" w:cs="Times New Roman"/>
      </w:rPr>
    </w:lvl>
  </w:abstractNum>
  <w:abstractNum w:abstractNumId="17">
    <w:nsid w:val="00000012"/>
    <w:multiLevelType w:val="singleLevel"/>
    <w:tmpl w:val="00000012"/>
    <w:name w:val="WW8Num18"/>
    <w:lvl w:ilvl="0">
      <w:numFmt w:val="bullet"/>
      <w:lvlText w:val="-"/>
      <w:lvlJc w:val="left"/>
      <w:pPr>
        <w:tabs>
          <w:tab w:val="num" w:pos="0"/>
        </w:tabs>
        <w:ind w:left="0" w:firstLine="0"/>
      </w:pPr>
      <w:rPr>
        <w:rFonts w:ascii="Times New Roman" w:hAnsi="Times New Roman" w:cs="Times New Roman"/>
      </w:rPr>
    </w:lvl>
  </w:abstractNum>
  <w:abstractNum w:abstractNumId="18">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4"/>
    <w:multiLevelType w:val="multilevel"/>
    <w:tmpl w:val="00000014"/>
    <w:name w:val="WW8Num20"/>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2DF4C73"/>
    <w:multiLevelType w:val="multilevel"/>
    <w:tmpl w:val="0000001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nsid w:val="041953C9"/>
    <w:multiLevelType w:val="multilevel"/>
    <w:tmpl w:val="095ECA6C"/>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4">
    <w:nsid w:val="165E4431"/>
    <w:multiLevelType w:val="multilevel"/>
    <w:tmpl w:val="96581746"/>
    <w:lvl w:ilvl="0">
      <w:start w:val="3"/>
      <w:numFmt w:val="decimal"/>
      <w:lvlText w:val="%1"/>
      <w:lvlJc w:val="left"/>
      <w:pPr>
        <w:tabs>
          <w:tab w:val="num" w:pos="480"/>
        </w:tabs>
        <w:ind w:left="480" w:hanging="480"/>
      </w:pPr>
      <w:rPr>
        <w:rFonts w:hint="default"/>
      </w:rPr>
    </w:lvl>
    <w:lvl w:ilvl="1">
      <w:start w:val="8"/>
      <w:numFmt w:val="decimal"/>
      <w:lvlText w:val="%1.%2"/>
      <w:lvlJc w:val="left"/>
      <w:pPr>
        <w:tabs>
          <w:tab w:val="num" w:pos="757"/>
        </w:tabs>
        <w:ind w:left="757" w:hanging="480"/>
      </w:pPr>
      <w:rPr>
        <w:rFonts w:hint="default"/>
      </w:rPr>
    </w:lvl>
    <w:lvl w:ilvl="2">
      <w:start w:val="3"/>
      <w:numFmt w:val="decimal"/>
      <w:lvlText w:val="%1.%2.%3"/>
      <w:lvlJc w:val="left"/>
      <w:pPr>
        <w:tabs>
          <w:tab w:val="num" w:pos="1274"/>
        </w:tabs>
        <w:ind w:left="1274" w:hanging="720"/>
      </w:pPr>
      <w:rPr>
        <w:rFonts w:hint="default"/>
      </w:rPr>
    </w:lvl>
    <w:lvl w:ilvl="3">
      <w:start w:val="1"/>
      <w:numFmt w:val="decimal"/>
      <w:lvlText w:val="%1.%2.%3.%4"/>
      <w:lvlJc w:val="left"/>
      <w:pPr>
        <w:tabs>
          <w:tab w:val="num" w:pos="1551"/>
        </w:tabs>
        <w:ind w:left="1551" w:hanging="72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465"/>
        </w:tabs>
        <w:ind w:left="2465" w:hanging="108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379"/>
        </w:tabs>
        <w:ind w:left="3379" w:hanging="1440"/>
      </w:pPr>
      <w:rPr>
        <w:rFonts w:hint="default"/>
      </w:rPr>
    </w:lvl>
    <w:lvl w:ilvl="8">
      <w:start w:val="1"/>
      <w:numFmt w:val="decimal"/>
      <w:lvlText w:val="%1.%2.%3.%4.%5.%6.%7.%8.%9"/>
      <w:lvlJc w:val="left"/>
      <w:pPr>
        <w:tabs>
          <w:tab w:val="num" w:pos="4016"/>
        </w:tabs>
        <w:ind w:left="4016" w:hanging="1800"/>
      </w:pPr>
      <w:rPr>
        <w:rFonts w:hint="default"/>
      </w:rPr>
    </w:lvl>
  </w:abstractNum>
  <w:abstractNum w:abstractNumId="25">
    <w:nsid w:val="19504EDF"/>
    <w:multiLevelType w:val="hybridMultilevel"/>
    <w:tmpl w:val="BE5456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2513DCA"/>
    <w:multiLevelType w:val="hybridMultilevel"/>
    <w:tmpl w:val="843A4046"/>
    <w:lvl w:ilvl="0" w:tplc="33A8119C">
      <w:start w:val="1"/>
      <w:numFmt w:val="bullet"/>
      <w:lvlText w:val=""/>
      <w:lvlJc w:val="left"/>
      <w:pPr>
        <w:tabs>
          <w:tab w:val="num" w:pos="491"/>
        </w:tabs>
        <w:ind w:left="1571" w:hanging="360"/>
      </w:pPr>
      <w:rPr>
        <w:rFonts w:ascii="Symbol" w:hAnsi="Symbol" w:hint="default"/>
      </w:rPr>
    </w:lvl>
    <w:lvl w:ilvl="1" w:tplc="1AE89C12">
      <w:start w:val="1"/>
      <w:numFmt w:val="decimal"/>
      <w:lvlText w:val="%2)"/>
      <w:lvlJc w:val="left"/>
      <w:pPr>
        <w:ind w:left="2295" w:hanging="121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57A7103"/>
    <w:multiLevelType w:val="hybridMultilevel"/>
    <w:tmpl w:val="929843D0"/>
    <w:lvl w:ilvl="0" w:tplc="97F61D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78B3C1F"/>
    <w:multiLevelType w:val="multilevel"/>
    <w:tmpl w:val="812CE142"/>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9DD402D"/>
    <w:multiLevelType w:val="multilevel"/>
    <w:tmpl w:val="860E58AA"/>
    <w:lvl w:ilvl="0">
      <w:start w:val="2"/>
      <w:numFmt w:val="decimal"/>
      <w:lvlText w:val="%1"/>
      <w:lvlJc w:val="left"/>
      <w:pPr>
        <w:ind w:left="480" w:hanging="480"/>
      </w:pPr>
      <w:rPr>
        <w:rFonts w:hint="default"/>
      </w:rPr>
    </w:lvl>
    <w:lvl w:ilvl="1">
      <w:start w:val="5"/>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0">
    <w:nsid w:val="2F964C64"/>
    <w:multiLevelType w:val="multilevel"/>
    <w:tmpl w:val="3E62C8EE"/>
    <w:name w:val="WW8Num1123"/>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2FDB3107"/>
    <w:multiLevelType w:val="multilevel"/>
    <w:tmpl w:val="30A221CC"/>
    <w:lvl w:ilvl="0">
      <w:start w:val="2"/>
      <w:numFmt w:val="decimal"/>
      <w:lvlText w:val="%1."/>
      <w:lvlJc w:val="left"/>
      <w:pPr>
        <w:tabs>
          <w:tab w:val="num" w:pos="705"/>
        </w:tabs>
        <w:ind w:left="705" w:hanging="705"/>
      </w:pPr>
      <w:rPr>
        <w:rFonts w:hint="default"/>
      </w:rPr>
    </w:lvl>
    <w:lvl w:ilvl="1">
      <w:start w:val="11"/>
      <w:numFmt w:val="decimal"/>
      <w:lvlText w:val="%1.%2."/>
      <w:lvlJc w:val="left"/>
      <w:pPr>
        <w:tabs>
          <w:tab w:val="num" w:pos="988"/>
        </w:tabs>
        <w:ind w:left="988" w:hanging="705"/>
      </w:pPr>
      <w:rPr>
        <w:rFonts w:hint="default"/>
      </w:rPr>
    </w:lvl>
    <w:lvl w:ilvl="2">
      <w:start w:val="8"/>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2">
    <w:nsid w:val="3C5244F5"/>
    <w:multiLevelType w:val="multilevel"/>
    <w:tmpl w:val="FC804CD2"/>
    <w:lvl w:ilvl="0">
      <w:start w:val="1"/>
      <w:numFmt w:val="decimal"/>
      <w:lvlText w:val="%1."/>
      <w:lvlJc w:val="left"/>
      <w:pPr>
        <w:ind w:left="720" w:hanging="360"/>
      </w:pPr>
    </w:lvl>
    <w:lvl w:ilvl="1">
      <w:start w:val="1"/>
      <w:numFmt w:val="decimal"/>
      <w:isLgl/>
      <w:lvlText w:val="%1.%2."/>
      <w:lvlJc w:val="left"/>
      <w:pPr>
        <w:ind w:left="1125" w:hanging="420"/>
      </w:pPr>
    </w:lvl>
    <w:lvl w:ilvl="2">
      <w:start w:val="1"/>
      <w:numFmt w:val="decimal"/>
      <w:isLgl/>
      <w:lvlText w:val="%1.%2.%3."/>
      <w:lvlJc w:val="left"/>
      <w:pPr>
        <w:ind w:left="1770" w:hanging="720"/>
      </w:pPr>
    </w:lvl>
    <w:lvl w:ilvl="3">
      <w:start w:val="1"/>
      <w:numFmt w:val="decimal"/>
      <w:isLgl/>
      <w:lvlText w:val="%1.%2.%3.%4."/>
      <w:lvlJc w:val="left"/>
      <w:pPr>
        <w:ind w:left="2115" w:hanging="720"/>
      </w:pPr>
    </w:lvl>
    <w:lvl w:ilvl="4">
      <w:start w:val="1"/>
      <w:numFmt w:val="decimal"/>
      <w:isLgl/>
      <w:lvlText w:val="%1.%2.%3.%4.%5."/>
      <w:lvlJc w:val="left"/>
      <w:pPr>
        <w:ind w:left="2820" w:hanging="1080"/>
      </w:pPr>
    </w:lvl>
    <w:lvl w:ilvl="5">
      <w:start w:val="1"/>
      <w:numFmt w:val="decimal"/>
      <w:isLgl/>
      <w:lvlText w:val="%1.%2.%3.%4.%5.%6."/>
      <w:lvlJc w:val="left"/>
      <w:pPr>
        <w:ind w:left="3165" w:hanging="1080"/>
      </w:pPr>
    </w:lvl>
    <w:lvl w:ilvl="6">
      <w:start w:val="1"/>
      <w:numFmt w:val="decimal"/>
      <w:isLgl/>
      <w:lvlText w:val="%1.%2.%3.%4.%5.%6.%7."/>
      <w:lvlJc w:val="left"/>
      <w:pPr>
        <w:ind w:left="3870" w:hanging="1440"/>
      </w:pPr>
    </w:lvl>
    <w:lvl w:ilvl="7">
      <w:start w:val="1"/>
      <w:numFmt w:val="decimal"/>
      <w:isLgl/>
      <w:lvlText w:val="%1.%2.%3.%4.%5.%6.%7.%8."/>
      <w:lvlJc w:val="left"/>
      <w:pPr>
        <w:ind w:left="4215" w:hanging="1440"/>
      </w:pPr>
    </w:lvl>
    <w:lvl w:ilvl="8">
      <w:start w:val="1"/>
      <w:numFmt w:val="decimal"/>
      <w:isLgl/>
      <w:lvlText w:val="%1.%2.%3.%4.%5.%6.%7.%8.%9."/>
      <w:lvlJc w:val="left"/>
      <w:pPr>
        <w:ind w:left="4920" w:hanging="1800"/>
      </w:pPr>
    </w:lvl>
  </w:abstractNum>
  <w:abstractNum w:abstractNumId="33">
    <w:nsid w:val="3CC45A2F"/>
    <w:multiLevelType w:val="multilevel"/>
    <w:tmpl w:val="2E606634"/>
    <w:name w:val="WW8Num112"/>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3D715806"/>
    <w:multiLevelType w:val="multilevel"/>
    <w:tmpl w:val="2E606634"/>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3E255B96"/>
    <w:multiLevelType w:val="hybridMultilevel"/>
    <w:tmpl w:val="F836C1D6"/>
    <w:lvl w:ilvl="0" w:tplc="BA4EC996">
      <w:start w:val="3"/>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3F5C6C7C"/>
    <w:multiLevelType w:val="hybridMultilevel"/>
    <w:tmpl w:val="59AA2CBC"/>
    <w:name w:val="WW8Num1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0177EA2"/>
    <w:multiLevelType w:val="hybridMultilevel"/>
    <w:tmpl w:val="BE5456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2366424"/>
    <w:multiLevelType w:val="multilevel"/>
    <w:tmpl w:val="9BB888A6"/>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571F0673"/>
    <w:multiLevelType w:val="hybridMultilevel"/>
    <w:tmpl w:val="4EB4DD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D612C21"/>
    <w:multiLevelType w:val="multilevel"/>
    <w:tmpl w:val="59AA2C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665D4E3F"/>
    <w:multiLevelType w:val="multilevel"/>
    <w:tmpl w:val="DE2AAC90"/>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9E62E0F"/>
    <w:multiLevelType w:val="multilevel"/>
    <w:tmpl w:val="84E6FB40"/>
    <w:lvl w:ilvl="0">
      <w:start w:val="2"/>
      <w:numFmt w:val="decimal"/>
      <w:lvlText w:val="%1."/>
      <w:lvlJc w:val="left"/>
      <w:pPr>
        <w:tabs>
          <w:tab w:val="num" w:pos="1275"/>
        </w:tabs>
        <w:ind w:left="1275" w:hanging="1275"/>
      </w:pPr>
      <w:rPr>
        <w:rFonts w:hint="default"/>
      </w:rPr>
    </w:lvl>
    <w:lvl w:ilvl="1">
      <w:start w:val="11"/>
      <w:numFmt w:val="decimal"/>
      <w:lvlText w:val="%1.%2."/>
      <w:lvlJc w:val="left"/>
      <w:pPr>
        <w:tabs>
          <w:tab w:val="num" w:pos="1544"/>
        </w:tabs>
        <w:ind w:left="1544" w:hanging="1275"/>
      </w:pPr>
      <w:rPr>
        <w:rFonts w:hint="default"/>
      </w:rPr>
    </w:lvl>
    <w:lvl w:ilvl="2">
      <w:start w:val="2"/>
      <w:numFmt w:val="decimal"/>
      <w:lvlText w:val="%1.%2.%3."/>
      <w:lvlJc w:val="left"/>
      <w:pPr>
        <w:tabs>
          <w:tab w:val="num" w:pos="1813"/>
        </w:tabs>
        <w:ind w:left="1813" w:hanging="1275"/>
      </w:pPr>
      <w:rPr>
        <w:rFonts w:hint="default"/>
      </w:rPr>
    </w:lvl>
    <w:lvl w:ilvl="3">
      <w:start w:val="1"/>
      <w:numFmt w:val="decimal"/>
      <w:lvlText w:val="%1.%2.%3.%4."/>
      <w:lvlJc w:val="left"/>
      <w:pPr>
        <w:tabs>
          <w:tab w:val="num" w:pos="2082"/>
        </w:tabs>
        <w:ind w:left="2082" w:hanging="1275"/>
      </w:pPr>
      <w:rPr>
        <w:rFonts w:hint="default"/>
      </w:rPr>
    </w:lvl>
    <w:lvl w:ilvl="4">
      <w:start w:val="1"/>
      <w:numFmt w:val="decimal"/>
      <w:lvlText w:val="%1.%2.%3.%4.%5."/>
      <w:lvlJc w:val="left"/>
      <w:pPr>
        <w:tabs>
          <w:tab w:val="num" w:pos="2351"/>
        </w:tabs>
        <w:ind w:left="2351" w:hanging="1275"/>
      </w:pPr>
      <w:rPr>
        <w:rFonts w:hint="default"/>
      </w:rPr>
    </w:lvl>
    <w:lvl w:ilvl="5">
      <w:start w:val="1"/>
      <w:numFmt w:val="decimal"/>
      <w:lvlText w:val="%1.%2.%3.%4.%5.%6."/>
      <w:lvlJc w:val="left"/>
      <w:pPr>
        <w:tabs>
          <w:tab w:val="num" w:pos="2620"/>
        </w:tabs>
        <w:ind w:left="2620" w:hanging="1275"/>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33"/>
  </w:num>
  <w:num w:numId="27">
    <w:abstractNumId w:val="42"/>
  </w:num>
  <w:num w:numId="28">
    <w:abstractNumId w:val="31"/>
  </w:num>
  <w:num w:numId="29">
    <w:abstractNumId w:val="36"/>
  </w:num>
  <w:num w:numId="30">
    <w:abstractNumId w:val="40"/>
  </w:num>
  <w:num w:numId="31">
    <w:abstractNumId w:val="27"/>
  </w:num>
  <w:num w:numId="32">
    <w:abstractNumId w:val="34"/>
  </w:num>
  <w:num w:numId="33">
    <w:abstractNumId w:val="30"/>
  </w:num>
  <w:num w:numId="34">
    <w:abstractNumId w:val="41"/>
  </w:num>
  <w:num w:numId="35">
    <w:abstractNumId w:val="38"/>
  </w:num>
  <w:num w:numId="36">
    <w:abstractNumId w:val="22"/>
  </w:num>
  <w:num w:numId="37">
    <w:abstractNumId w:val="24"/>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5"/>
  </w:num>
  <w:num w:numId="41">
    <w:abstractNumId w:val="28"/>
  </w:num>
  <w:num w:numId="42">
    <w:abstractNumId w:val="29"/>
  </w:num>
  <w:num w:numId="43">
    <w:abstractNumId w:val="37"/>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21BDC"/>
    <w:rsid w:val="00270DC4"/>
    <w:rsid w:val="00377524"/>
    <w:rsid w:val="003802A1"/>
    <w:rsid w:val="00390A00"/>
    <w:rsid w:val="007F63F7"/>
    <w:rsid w:val="00821BDC"/>
    <w:rsid w:val="008F0F63"/>
    <w:rsid w:val="00A51B21"/>
    <w:rsid w:val="00B45968"/>
    <w:rsid w:val="00B76F8E"/>
    <w:rsid w:val="00D86745"/>
    <w:rsid w:val="00FD6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47"/>
        <o:r id="V:Rule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BD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821BDC"/>
    <w:pPr>
      <w:keepNext/>
      <w:suppressAutoHyphens/>
      <w:spacing w:before="240" w:after="60" w:line="276" w:lineRule="auto"/>
      <w:outlineLvl w:val="1"/>
    </w:pPr>
    <w:rPr>
      <w:rFonts w:ascii="Cambria" w:hAnsi="Cambria"/>
      <w:b/>
      <w:bCs/>
      <w:i/>
      <w:iCs/>
      <w:sz w:val="28"/>
      <w:szCs w:val="28"/>
      <w:lang w:eastAsia="ar-SA"/>
    </w:rPr>
  </w:style>
  <w:style w:type="paragraph" w:styleId="4">
    <w:name w:val="heading 4"/>
    <w:basedOn w:val="a"/>
    <w:next w:val="a"/>
    <w:link w:val="40"/>
    <w:qFormat/>
    <w:rsid w:val="00821BDC"/>
    <w:pPr>
      <w:keepNext/>
      <w:numPr>
        <w:ilvl w:val="3"/>
        <w:numId w:val="4"/>
      </w:numPr>
      <w:suppressAutoHyphens/>
      <w:jc w:val="center"/>
      <w:outlineLvl w:val="3"/>
    </w:pPr>
    <w:rPr>
      <w:rFonts w:ascii="Arial" w:hAnsi="Arial" w:cs="Arial"/>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821BDC"/>
    <w:pPr>
      <w:spacing w:after="200" w:line="276" w:lineRule="auto"/>
    </w:pPr>
    <w:rPr>
      <w:rFonts w:ascii="Calibri" w:hAnsi="Calibri"/>
      <w:sz w:val="22"/>
      <w:szCs w:val="22"/>
    </w:rPr>
  </w:style>
  <w:style w:type="character" w:customStyle="1" w:styleId="a4">
    <w:name w:val="Заголовок записки Знак"/>
    <w:basedOn w:val="a0"/>
    <w:link w:val="a3"/>
    <w:semiHidden/>
    <w:rsid w:val="00821BDC"/>
    <w:rPr>
      <w:rFonts w:ascii="Calibri" w:eastAsia="Times New Roman" w:hAnsi="Calibri" w:cs="Times New Roman"/>
      <w:lang w:eastAsia="ru-RU"/>
    </w:rPr>
  </w:style>
  <w:style w:type="paragraph" w:styleId="a5">
    <w:name w:val="List Paragraph"/>
    <w:basedOn w:val="a"/>
    <w:uiPriority w:val="34"/>
    <w:qFormat/>
    <w:rsid w:val="00821BDC"/>
    <w:pPr>
      <w:ind w:left="720"/>
      <w:contextualSpacing/>
      <w:jc w:val="both"/>
    </w:pPr>
    <w:rPr>
      <w:rFonts w:eastAsiaTheme="minorHAnsi" w:cstheme="minorBidi"/>
      <w:sz w:val="24"/>
      <w:szCs w:val="22"/>
      <w:lang w:eastAsia="en-US"/>
    </w:rPr>
  </w:style>
  <w:style w:type="character" w:customStyle="1" w:styleId="20">
    <w:name w:val="Заголовок 2 Знак"/>
    <w:basedOn w:val="a0"/>
    <w:link w:val="2"/>
    <w:semiHidden/>
    <w:rsid w:val="00821BDC"/>
    <w:rPr>
      <w:rFonts w:ascii="Cambria" w:eastAsia="Times New Roman" w:hAnsi="Cambria" w:cs="Times New Roman"/>
      <w:b/>
      <w:bCs/>
      <w:i/>
      <w:iCs/>
      <w:sz w:val="28"/>
      <w:szCs w:val="28"/>
      <w:lang w:eastAsia="ar-SA"/>
    </w:rPr>
  </w:style>
  <w:style w:type="character" w:customStyle="1" w:styleId="40">
    <w:name w:val="Заголовок 4 Знак"/>
    <w:basedOn w:val="a0"/>
    <w:link w:val="4"/>
    <w:rsid w:val="00821BDC"/>
    <w:rPr>
      <w:rFonts w:ascii="Arial" w:eastAsia="Times New Roman" w:hAnsi="Arial" w:cs="Arial"/>
      <w:bCs/>
      <w:sz w:val="28"/>
      <w:szCs w:val="28"/>
      <w:lang w:eastAsia="ar-SA"/>
    </w:rPr>
  </w:style>
  <w:style w:type="character" w:customStyle="1" w:styleId="WW8Num1z0">
    <w:name w:val="WW8Num1z0"/>
    <w:rsid w:val="00821BDC"/>
    <w:rPr>
      <w:rFonts w:ascii="Times New Roman" w:hAnsi="Times New Roman" w:cs="Times New Roman"/>
    </w:rPr>
  </w:style>
  <w:style w:type="character" w:customStyle="1" w:styleId="WW8Num3z0">
    <w:name w:val="WW8Num3z0"/>
    <w:rsid w:val="00821BDC"/>
    <w:rPr>
      <w:rFonts w:ascii="Times New Roman" w:hAnsi="Times New Roman" w:cs="Times New Roman"/>
    </w:rPr>
  </w:style>
  <w:style w:type="character" w:customStyle="1" w:styleId="WW8Num4z0">
    <w:name w:val="WW8Num4z0"/>
    <w:rsid w:val="00821BDC"/>
    <w:rPr>
      <w:rFonts w:ascii="Times New Roman" w:hAnsi="Times New Roman"/>
    </w:rPr>
  </w:style>
  <w:style w:type="character" w:customStyle="1" w:styleId="WW8Num5z0">
    <w:name w:val="WW8Num5z0"/>
    <w:rsid w:val="00821BDC"/>
    <w:rPr>
      <w:rFonts w:ascii="Times New Roman" w:hAnsi="Times New Roman" w:cs="Times New Roman"/>
    </w:rPr>
  </w:style>
  <w:style w:type="character" w:customStyle="1" w:styleId="WW8Num6z0">
    <w:name w:val="WW8Num6z0"/>
    <w:rsid w:val="00821BDC"/>
    <w:rPr>
      <w:rFonts w:ascii="Times New Roman" w:hAnsi="Times New Roman" w:cs="Times New Roman"/>
    </w:rPr>
  </w:style>
  <w:style w:type="character" w:customStyle="1" w:styleId="WW8Num7z0">
    <w:name w:val="WW8Num7z0"/>
    <w:rsid w:val="00821BDC"/>
    <w:rPr>
      <w:sz w:val="22"/>
    </w:rPr>
  </w:style>
  <w:style w:type="character" w:customStyle="1" w:styleId="WW8Num8z0">
    <w:name w:val="WW8Num8z0"/>
    <w:rsid w:val="00821BDC"/>
    <w:rPr>
      <w:rFonts w:ascii="Times New Roman" w:hAnsi="Times New Roman" w:cs="Times New Roman"/>
    </w:rPr>
  </w:style>
  <w:style w:type="character" w:customStyle="1" w:styleId="WW8Num9z0">
    <w:name w:val="WW8Num9z0"/>
    <w:rsid w:val="00821BDC"/>
    <w:rPr>
      <w:rFonts w:ascii="Times New Roman" w:hAnsi="Times New Roman" w:cs="Times New Roman"/>
    </w:rPr>
  </w:style>
  <w:style w:type="character" w:customStyle="1" w:styleId="WW8Num10z0">
    <w:name w:val="WW8Num10z0"/>
    <w:rsid w:val="00821BDC"/>
    <w:rPr>
      <w:rFonts w:ascii="Times New Roman" w:hAnsi="Times New Roman" w:cs="Times New Roman"/>
    </w:rPr>
  </w:style>
  <w:style w:type="character" w:customStyle="1" w:styleId="WW8Num11z0">
    <w:name w:val="WW8Num11z0"/>
    <w:rsid w:val="00821BDC"/>
    <w:rPr>
      <w:rFonts w:ascii="Times New Roman" w:hAnsi="Times New Roman" w:cs="Times New Roman"/>
    </w:rPr>
  </w:style>
  <w:style w:type="character" w:customStyle="1" w:styleId="WW8Num12z0">
    <w:name w:val="WW8Num12z0"/>
    <w:rsid w:val="00821BDC"/>
    <w:rPr>
      <w:rFonts w:ascii="Times New Roman" w:hAnsi="Times New Roman" w:cs="Times New Roman"/>
    </w:rPr>
  </w:style>
  <w:style w:type="character" w:customStyle="1" w:styleId="WW8Num13z0">
    <w:name w:val="WW8Num13z0"/>
    <w:rsid w:val="00821BDC"/>
    <w:rPr>
      <w:rFonts w:ascii="Times New Roman" w:hAnsi="Times New Roman" w:cs="Times New Roman"/>
    </w:rPr>
  </w:style>
  <w:style w:type="character" w:customStyle="1" w:styleId="WW8Num14z0">
    <w:name w:val="WW8Num14z0"/>
    <w:rsid w:val="00821BDC"/>
    <w:rPr>
      <w:rFonts w:ascii="Times New Roman" w:hAnsi="Times New Roman" w:cs="Times New Roman"/>
    </w:rPr>
  </w:style>
  <w:style w:type="character" w:customStyle="1" w:styleId="WW8Num15z0">
    <w:name w:val="WW8Num15z0"/>
    <w:rsid w:val="00821BDC"/>
    <w:rPr>
      <w:rFonts w:ascii="Times New Roman" w:hAnsi="Times New Roman" w:cs="Times New Roman"/>
    </w:rPr>
  </w:style>
  <w:style w:type="character" w:customStyle="1" w:styleId="WW8Num16z0">
    <w:name w:val="WW8Num16z0"/>
    <w:rsid w:val="00821BDC"/>
    <w:rPr>
      <w:rFonts w:ascii="Times New Roman" w:hAnsi="Times New Roman" w:cs="Times New Roman"/>
    </w:rPr>
  </w:style>
  <w:style w:type="character" w:customStyle="1" w:styleId="WW8Num17z0">
    <w:name w:val="WW8Num17z0"/>
    <w:rsid w:val="00821BDC"/>
    <w:rPr>
      <w:rFonts w:ascii="Times New Roman" w:hAnsi="Times New Roman" w:cs="Times New Roman"/>
    </w:rPr>
  </w:style>
  <w:style w:type="character" w:customStyle="1" w:styleId="WW8Num18z0">
    <w:name w:val="WW8Num18z0"/>
    <w:rsid w:val="00821BDC"/>
    <w:rPr>
      <w:rFonts w:ascii="Times New Roman" w:hAnsi="Times New Roman" w:cs="Times New Roman"/>
    </w:rPr>
  </w:style>
  <w:style w:type="character" w:customStyle="1" w:styleId="Absatz-Standardschriftart">
    <w:name w:val="Absatz-Standardschriftart"/>
    <w:rsid w:val="00821BDC"/>
  </w:style>
  <w:style w:type="character" w:customStyle="1" w:styleId="WW-Absatz-Standardschriftart">
    <w:name w:val="WW-Absatz-Standardschriftart"/>
    <w:rsid w:val="00821BDC"/>
  </w:style>
  <w:style w:type="character" w:customStyle="1" w:styleId="WW-Absatz-Standardschriftart1">
    <w:name w:val="WW-Absatz-Standardschriftart1"/>
    <w:rsid w:val="00821BDC"/>
  </w:style>
  <w:style w:type="character" w:customStyle="1" w:styleId="WW-Absatz-Standardschriftart11">
    <w:name w:val="WW-Absatz-Standardschriftart11"/>
    <w:rsid w:val="00821BDC"/>
  </w:style>
  <w:style w:type="character" w:customStyle="1" w:styleId="WW-Absatz-Standardschriftart111">
    <w:name w:val="WW-Absatz-Standardschriftart111"/>
    <w:rsid w:val="00821BDC"/>
  </w:style>
  <w:style w:type="character" w:customStyle="1" w:styleId="WW-Absatz-Standardschriftart1111">
    <w:name w:val="WW-Absatz-Standardschriftart1111"/>
    <w:rsid w:val="00821BDC"/>
  </w:style>
  <w:style w:type="character" w:customStyle="1" w:styleId="WW-Absatz-Standardschriftart11111">
    <w:name w:val="WW-Absatz-Standardschriftart11111"/>
    <w:rsid w:val="00821BDC"/>
  </w:style>
  <w:style w:type="character" w:customStyle="1" w:styleId="WW-Absatz-Standardschriftart111111">
    <w:name w:val="WW-Absatz-Standardschriftart111111"/>
    <w:rsid w:val="00821BDC"/>
  </w:style>
  <w:style w:type="character" w:customStyle="1" w:styleId="WW-Absatz-Standardschriftart1111111">
    <w:name w:val="WW-Absatz-Standardschriftart1111111"/>
    <w:rsid w:val="00821BDC"/>
  </w:style>
  <w:style w:type="character" w:customStyle="1" w:styleId="WW-Absatz-Standardschriftart11111111">
    <w:name w:val="WW-Absatz-Standardschriftart11111111"/>
    <w:rsid w:val="00821BDC"/>
  </w:style>
  <w:style w:type="character" w:customStyle="1" w:styleId="WW-Absatz-Standardschriftart111111111">
    <w:name w:val="WW-Absatz-Standardschriftart111111111"/>
    <w:rsid w:val="00821BDC"/>
  </w:style>
  <w:style w:type="character" w:customStyle="1" w:styleId="WW-Absatz-Standardschriftart1111111111">
    <w:name w:val="WW-Absatz-Standardschriftart1111111111"/>
    <w:rsid w:val="00821BDC"/>
  </w:style>
  <w:style w:type="character" w:customStyle="1" w:styleId="WW-Absatz-Standardschriftart11111111111">
    <w:name w:val="WW-Absatz-Standardschriftart11111111111"/>
    <w:rsid w:val="00821BDC"/>
  </w:style>
  <w:style w:type="character" w:customStyle="1" w:styleId="WW-Absatz-Standardschriftart111111111111">
    <w:name w:val="WW-Absatz-Standardschriftart111111111111"/>
    <w:rsid w:val="00821BDC"/>
  </w:style>
  <w:style w:type="character" w:customStyle="1" w:styleId="WW-Absatz-Standardschriftart1111111111111">
    <w:name w:val="WW-Absatz-Standardschriftart1111111111111"/>
    <w:rsid w:val="00821BDC"/>
  </w:style>
  <w:style w:type="character" w:customStyle="1" w:styleId="WW-Absatz-Standardschriftart11111111111111">
    <w:name w:val="WW-Absatz-Standardschriftart11111111111111"/>
    <w:rsid w:val="00821BDC"/>
  </w:style>
  <w:style w:type="character" w:customStyle="1" w:styleId="WW8Num19z0">
    <w:name w:val="WW8Num19z0"/>
    <w:rsid w:val="00821BDC"/>
    <w:rPr>
      <w:sz w:val="22"/>
    </w:rPr>
  </w:style>
  <w:style w:type="character" w:customStyle="1" w:styleId="WW-Absatz-Standardschriftart111111111111111">
    <w:name w:val="WW-Absatz-Standardschriftart111111111111111"/>
    <w:rsid w:val="00821BDC"/>
  </w:style>
  <w:style w:type="character" w:customStyle="1" w:styleId="WW8Num11z1">
    <w:name w:val="WW8Num11z1"/>
    <w:rsid w:val="00821BDC"/>
    <w:rPr>
      <w:rFonts w:ascii="Courier New" w:hAnsi="Courier New" w:cs="Courier New"/>
    </w:rPr>
  </w:style>
  <w:style w:type="character" w:customStyle="1" w:styleId="WW8Num11z2">
    <w:name w:val="WW8Num11z2"/>
    <w:rsid w:val="00821BDC"/>
    <w:rPr>
      <w:rFonts w:ascii="Wingdings" w:hAnsi="Wingdings"/>
    </w:rPr>
  </w:style>
  <w:style w:type="character" w:customStyle="1" w:styleId="WW8Num11z3">
    <w:name w:val="WW8Num11z3"/>
    <w:rsid w:val="00821BDC"/>
    <w:rPr>
      <w:rFonts w:ascii="Symbol" w:hAnsi="Symbol"/>
    </w:rPr>
  </w:style>
  <w:style w:type="character" w:customStyle="1" w:styleId="WW8Num20z0">
    <w:name w:val="WW8Num20z0"/>
    <w:rsid w:val="00821BDC"/>
    <w:rPr>
      <w:rFonts w:ascii="Times New Roman" w:hAnsi="Times New Roman" w:cs="Times New Roman"/>
    </w:rPr>
  </w:style>
  <w:style w:type="character" w:customStyle="1" w:styleId="WW8Num21z0">
    <w:name w:val="WW8Num21z0"/>
    <w:rsid w:val="00821BDC"/>
    <w:rPr>
      <w:rFonts w:ascii="Times New Roman" w:hAnsi="Times New Roman" w:cs="Times New Roman"/>
    </w:rPr>
  </w:style>
  <w:style w:type="character" w:customStyle="1" w:styleId="WW8Num22z0">
    <w:name w:val="WW8Num22z0"/>
    <w:rsid w:val="00821BDC"/>
    <w:rPr>
      <w:rFonts w:ascii="Times New Roman" w:hAnsi="Times New Roman" w:cs="Times New Roman"/>
    </w:rPr>
  </w:style>
  <w:style w:type="character" w:customStyle="1" w:styleId="WW8Num23z0">
    <w:name w:val="WW8Num23z0"/>
    <w:rsid w:val="00821BDC"/>
    <w:rPr>
      <w:rFonts w:ascii="Times New Roman" w:hAnsi="Times New Roman" w:cs="Times New Roman"/>
    </w:rPr>
  </w:style>
  <w:style w:type="character" w:customStyle="1" w:styleId="WW8Num24z0">
    <w:name w:val="WW8Num24z0"/>
    <w:rsid w:val="00821BDC"/>
    <w:rPr>
      <w:rFonts w:ascii="Times New Roman" w:hAnsi="Times New Roman" w:cs="Times New Roman"/>
    </w:rPr>
  </w:style>
  <w:style w:type="character" w:customStyle="1" w:styleId="WW8Num25z0">
    <w:name w:val="WW8Num25z0"/>
    <w:rsid w:val="00821BDC"/>
    <w:rPr>
      <w:rFonts w:ascii="Times New Roman" w:hAnsi="Times New Roman" w:cs="Times New Roman"/>
    </w:rPr>
  </w:style>
  <w:style w:type="character" w:customStyle="1" w:styleId="WW8NumSt6z0">
    <w:name w:val="WW8NumSt6z0"/>
    <w:rsid w:val="00821BDC"/>
    <w:rPr>
      <w:rFonts w:ascii="Times New Roman" w:hAnsi="Times New Roman" w:cs="Times New Roman"/>
    </w:rPr>
  </w:style>
  <w:style w:type="character" w:customStyle="1" w:styleId="WW8NumSt10z0">
    <w:name w:val="WW8NumSt10z0"/>
    <w:rsid w:val="00821BDC"/>
    <w:rPr>
      <w:rFonts w:ascii="Times New Roman" w:hAnsi="Times New Roman" w:cs="Times New Roman"/>
    </w:rPr>
  </w:style>
  <w:style w:type="character" w:customStyle="1" w:styleId="WW8NumSt12z0">
    <w:name w:val="WW8NumSt12z0"/>
    <w:rsid w:val="00821BDC"/>
    <w:rPr>
      <w:rFonts w:ascii="Times New Roman" w:hAnsi="Times New Roman" w:cs="Times New Roman"/>
    </w:rPr>
  </w:style>
  <w:style w:type="character" w:customStyle="1" w:styleId="1">
    <w:name w:val="Основной шрифт абзаца1"/>
    <w:rsid w:val="00821BDC"/>
  </w:style>
  <w:style w:type="character" w:customStyle="1" w:styleId="a6">
    <w:name w:val="Текст выноски Знак"/>
    <w:rsid w:val="00821BDC"/>
    <w:rPr>
      <w:rFonts w:ascii="Tahoma" w:hAnsi="Tahoma" w:cs="Tahoma"/>
      <w:sz w:val="16"/>
      <w:szCs w:val="16"/>
    </w:rPr>
  </w:style>
  <w:style w:type="character" w:customStyle="1" w:styleId="a7">
    <w:name w:val="Основной текст с отступом Знак"/>
    <w:rsid w:val="00821BDC"/>
    <w:rPr>
      <w:rFonts w:ascii="Arial" w:eastAsia="Times New Roman" w:hAnsi="Arial" w:cs="Arial"/>
      <w:sz w:val="28"/>
      <w:szCs w:val="28"/>
    </w:rPr>
  </w:style>
  <w:style w:type="character" w:customStyle="1" w:styleId="a8">
    <w:name w:val="Символ нумерации"/>
    <w:rsid w:val="00821BDC"/>
  </w:style>
  <w:style w:type="character" w:customStyle="1" w:styleId="21">
    <w:name w:val="Основной шрифт абзаца2"/>
    <w:rsid w:val="00821BDC"/>
  </w:style>
  <w:style w:type="character" w:customStyle="1" w:styleId="a9">
    <w:name w:val="Маркеры списка"/>
    <w:rsid w:val="00821BDC"/>
    <w:rPr>
      <w:rFonts w:ascii="OpenSymbol" w:eastAsia="OpenSymbol" w:hAnsi="OpenSymbol" w:cs="OpenSymbol"/>
    </w:rPr>
  </w:style>
  <w:style w:type="paragraph" w:customStyle="1" w:styleId="aa">
    <w:name w:val="Заголовок"/>
    <w:basedOn w:val="a"/>
    <w:next w:val="ab"/>
    <w:rsid w:val="00821BDC"/>
    <w:pPr>
      <w:keepNext/>
      <w:suppressAutoHyphens/>
      <w:spacing w:before="240" w:after="120" w:line="276" w:lineRule="auto"/>
    </w:pPr>
    <w:rPr>
      <w:rFonts w:ascii="Arial" w:eastAsia="Lucida Sans Unicode" w:hAnsi="Arial" w:cs="Mangal"/>
      <w:sz w:val="28"/>
      <w:szCs w:val="28"/>
      <w:lang w:eastAsia="ar-SA"/>
    </w:rPr>
  </w:style>
  <w:style w:type="paragraph" w:styleId="ab">
    <w:name w:val="Body Text"/>
    <w:basedOn w:val="a"/>
    <w:link w:val="ac"/>
    <w:rsid w:val="00821BDC"/>
    <w:pPr>
      <w:suppressAutoHyphens/>
      <w:spacing w:after="120" w:line="276" w:lineRule="auto"/>
    </w:pPr>
    <w:rPr>
      <w:rFonts w:ascii="Calibri" w:eastAsia="Calibri" w:hAnsi="Calibri" w:cs="Calibri"/>
      <w:sz w:val="22"/>
      <w:szCs w:val="22"/>
      <w:lang w:eastAsia="ar-SA"/>
    </w:rPr>
  </w:style>
  <w:style w:type="character" w:customStyle="1" w:styleId="ac">
    <w:name w:val="Основной текст Знак"/>
    <w:basedOn w:val="a0"/>
    <w:link w:val="ab"/>
    <w:rsid w:val="00821BDC"/>
    <w:rPr>
      <w:rFonts w:ascii="Calibri" w:eastAsia="Calibri" w:hAnsi="Calibri" w:cs="Calibri"/>
      <w:lang w:eastAsia="ar-SA"/>
    </w:rPr>
  </w:style>
  <w:style w:type="paragraph" w:styleId="ad">
    <w:name w:val="List"/>
    <w:basedOn w:val="ab"/>
    <w:rsid w:val="00821BDC"/>
    <w:rPr>
      <w:rFonts w:cs="Mangal"/>
    </w:rPr>
  </w:style>
  <w:style w:type="paragraph" w:customStyle="1" w:styleId="10">
    <w:name w:val="Название1"/>
    <w:basedOn w:val="a"/>
    <w:rsid w:val="00821BDC"/>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11">
    <w:name w:val="Указатель1"/>
    <w:basedOn w:val="a"/>
    <w:rsid w:val="00821BDC"/>
    <w:pPr>
      <w:suppressLineNumbers/>
      <w:suppressAutoHyphens/>
      <w:spacing w:after="200" w:line="276" w:lineRule="auto"/>
    </w:pPr>
    <w:rPr>
      <w:rFonts w:ascii="Calibri" w:eastAsia="Calibri" w:hAnsi="Calibri" w:cs="Mangal"/>
      <w:sz w:val="22"/>
      <w:szCs w:val="22"/>
      <w:lang w:eastAsia="ar-SA"/>
    </w:rPr>
  </w:style>
  <w:style w:type="paragraph" w:styleId="ae">
    <w:name w:val="Balloon Text"/>
    <w:basedOn w:val="a"/>
    <w:link w:val="12"/>
    <w:rsid w:val="00821BDC"/>
    <w:pPr>
      <w:suppressAutoHyphens/>
    </w:pPr>
    <w:rPr>
      <w:rFonts w:ascii="Tahoma" w:eastAsia="Calibri" w:hAnsi="Tahoma" w:cs="Tahoma"/>
      <w:sz w:val="16"/>
      <w:szCs w:val="16"/>
      <w:lang w:eastAsia="ar-SA"/>
    </w:rPr>
  </w:style>
  <w:style w:type="character" w:customStyle="1" w:styleId="12">
    <w:name w:val="Текст выноски Знак1"/>
    <w:basedOn w:val="a0"/>
    <w:link w:val="ae"/>
    <w:rsid w:val="00821BDC"/>
    <w:rPr>
      <w:rFonts w:ascii="Tahoma" w:eastAsia="Calibri" w:hAnsi="Tahoma" w:cs="Tahoma"/>
      <w:sz w:val="16"/>
      <w:szCs w:val="16"/>
      <w:lang w:eastAsia="ar-SA"/>
    </w:rPr>
  </w:style>
  <w:style w:type="paragraph" w:customStyle="1" w:styleId="ConsPlusNonformat">
    <w:name w:val="ConsPlusNonformat"/>
    <w:basedOn w:val="a"/>
    <w:next w:val="ConsPlusNormal"/>
    <w:rsid w:val="00821BDC"/>
    <w:pPr>
      <w:widowControl w:val="0"/>
      <w:suppressAutoHyphens/>
    </w:pPr>
    <w:rPr>
      <w:rFonts w:ascii="Courier New" w:hAnsi="Courier New" w:cs="Courier New"/>
      <w:kern w:val="1"/>
      <w:lang w:eastAsia="ar-SA"/>
    </w:rPr>
  </w:style>
  <w:style w:type="paragraph" w:customStyle="1" w:styleId="ConsPlusNormal">
    <w:name w:val="ConsPlusNormal"/>
    <w:next w:val="a"/>
    <w:link w:val="ConsPlusNormal0"/>
    <w:uiPriority w:val="99"/>
    <w:rsid w:val="00821BDC"/>
    <w:pPr>
      <w:widowControl w:val="0"/>
      <w:suppressAutoHyphens/>
      <w:autoSpaceDE w:val="0"/>
      <w:spacing w:after="0" w:line="240" w:lineRule="auto"/>
      <w:ind w:firstLine="720"/>
    </w:pPr>
    <w:rPr>
      <w:rFonts w:ascii="Arial" w:eastAsia="Times New Roman" w:hAnsi="Arial" w:cs="Times New Roman"/>
      <w:kern w:val="1"/>
      <w:sz w:val="20"/>
      <w:szCs w:val="20"/>
      <w:lang w:eastAsia="ar-SA"/>
    </w:rPr>
  </w:style>
  <w:style w:type="paragraph" w:customStyle="1" w:styleId="ConsPlusTitle">
    <w:name w:val="ConsPlusTitle"/>
    <w:basedOn w:val="a"/>
    <w:next w:val="ConsPlusNormal"/>
    <w:rsid w:val="00821BDC"/>
    <w:pPr>
      <w:widowControl w:val="0"/>
      <w:suppressAutoHyphens/>
    </w:pPr>
    <w:rPr>
      <w:rFonts w:ascii="Arial" w:hAnsi="Arial" w:cs="Arial"/>
      <w:b/>
      <w:bCs/>
      <w:kern w:val="1"/>
      <w:lang w:eastAsia="ar-SA"/>
    </w:rPr>
  </w:style>
  <w:style w:type="paragraph" w:styleId="af">
    <w:name w:val="Body Text Indent"/>
    <w:basedOn w:val="a"/>
    <w:link w:val="13"/>
    <w:rsid w:val="00821BDC"/>
    <w:pPr>
      <w:suppressAutoHyphens/>
      <w:ind w:firstLine="720"/>
      <w:jc w:val="both"/>
    </w:pPr>
    <w:rPr>
      <w:rFonts w:ascii="Arial" w:hAnsi="Arial" w:cs="Arial"/>
      <w:sz w:val="28"/>
      <w:szCs w:val="28"/>
      <w:lang w:eastAsia="ar-SA"/>
    </w:rPr>
  </w:style>
  <w:style w:type="character" w:customStyle="1" w:styleId="13">
    <w:name w:val="Основной текст с отступом Знак1"/>
    <w:basedOn w:val="a0"/>
    <w:link w:val="af"/>
    <w:rsid w:val="00821BDC"/>
    <w:rPr>
      <w:rFonts w:ascii="Arial" w:eastAsia="Times New Roman" w:hAnsi="Arial" w:cs="Arial"/>
      <w:sz w:val="28"/>
      <w:szCs w:val="28"/>
      <w:lang w:eastAsia="ar-SA"/>
    </w:rPr>
  </w:style>
  <w:style w:type="paragraph" w:customStyle="1" w:styleId="af0">
    <w:name w:val="Содержимое таблицы"/>
    <w:basedOn w:val="a"/>
    <w:rsid w:val="00821BDC"/>
    <w:pPr>
      <w:suppressLineNumbers/>
      <w:suppressAutoHyphens/>
      <w:spacing w:after="200" w:line="276" w:lineRule="auto"/>
    </w:pPr>
    <w:rPr>
      <w:rFonts w:ascii="Calibri" w:eastAsia="Calibri" w:hAnsi="Calibri" w:cs="Calibri"/>
      <w:sz w:val="22"/>
      <w:szCs w:val="22"/>
      <w:lang w:eastAsia="ar-SA"/>
    </w:rPr>
  </w:style>
  <w:style w:type="paragraph" w:customStyle="1" w:styleId="af1">
    <w:name w:val="Заголовок таблицы"/>
    <w:basedOn w:val="af0"/>
    <w:rsid w:val="00821BDC"/>
    <w:pPr>
      <w:jc w:val="center"/>
    </w:pPr>
    <w:rPr>
      <w:b/>
      <w:bCs/>
    </w:rPr>
  </w:style>
  <w:style w:type="paragraph" w:customStyle="1" w:styleId="ConsPlusCell">
    <w:name w:val="ConsPlusCell"/>
    <w:basedOn w:val="a"/>
    <w:rsid w:val="00821BDC"/>
    <w:pPr>
      <w:suppressAutoHyphens/>
      <w:autoSpaceDE w:val="0"/>
      <w:spacing w:line="200" w:lineRule="atLeast"/>
    </w:pPr>
    <w:rPr>
      <w:rFonts w:ascii="Arial" w:eastAsia="Arial" w:hAnsi="Arial" w:cs="Arial"/>
      <w:lang w:eastAsia="hi-IN" w:bidi="hi-IN"/>
    </w:rPr>
  </w:style>
  <w:style w:type="paragraph" w:customStyle="1" w:styleId="ConsPlusDocList">
    <w:name w:val="ConsPlusDocList"/>
    <w:basedOn w:val="a"/>
    <w:rsid w:val="00821BDC"/>
    <w:pPr>
      <w:suppressAutoHyphens/>
      <w:autoSpaceDE w:val="0"/>
      <w:spacing w:line="200" w:lineRule="atLeast"/>
    </w:pPr>
    <w:rPr>
      <w:rFonts w:ascii="Courier New" w:eastAsia="Courier New" w:hAnsi="Courier New" w:cs="Courier New"/>
      <w:lang w:eastAsia="hi-IN" w:bidi="hi-IN"/>
    </w:rPr>
  </w:style>
  <w:style w:type="character" w:styleId="af2">
    <w:name w:val="Hyperlink"/>
    <w:rsid w:val="00821BDC"/>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1BDC"/>
    <w:pPr>
      <w:spacing w:before="100" w:beforeAutospacing="1" w:after="100" w:afterAutospacing="1"/>
    </w:pPr>
    <w:rPr>
      <w:rFonts w:ascii="Tahoma" w:hAnsi="Tahoma"/>
      <w:lang w:val="en-US" w:eastAsia="en-US"/>
    </w:rPr>
  </w:style>
  <w:style w:type="paragraph" w:customStyle="1" w:styleId="punct">
    <w:name w:val="punct"/>
    <w:basedOn w:val="a"/>
    <w:rsid w:val="00821BDC"/>
    <w:pPr>
      <w:autoSpaceDE w:val="0"/>
      <w:autoSpaceDN w:val="0"/>
      <w:adjustRightInd w:val="0"/>
      <w:spacing w:line="360" w:lineRule="auto"/>
      <w:jc w:val="both"/>
    </w:pPr>
    <w:rPr>
      <w:sz w:val="26"/>
      <w:szCs w:val="26"/>
    </w:rPr>
  </w:style>
  <w:style w:type="paragraph" w:styleId="af3">
    <w:name w:val="No Spacing"/>
    <w:qFormat/>
    <w:rsid w:val="00821BDC"/>
    <w:pPr>
      <w:spacing w:after="0"/>
      <w:ind w:firstLine="567"/>
      <w:jc w:val="both"/>
    </w:pPr>
    <w:rPr>
      <w:rFonts w:ascii="Times New Roman" w:eastAsia="Times New Roman" w:hAnsi="Times New Roman" w:cs="Times New Roman"/>
      <w:sz w:val="28"/>
    </w:rPr>
  </w:style>
  <w:style w:type="paragraph" w:styleId="3">
    <w:name w:val="Body Text Indent 3"/>
    <w:basedOn w:val="a"/>
    <w:link w:val="30"/>
    <w:rsid w:val="00821BDC"/>
    <w:pPr>
      <w:suppressAutoHyphens/>
      <w:spacing w:after="120" w:line="276" w:lineRule="auto"/>
      <w:ind w:left="283"/>
    </w:pPr>
    <w:rPr>
      <w:rFonts w:ascii="Calibri" w:eastAsia="Calibri" w:hAnsi="Calibri" w:cs="Calibri"/>
      <w:sz w:val="16"/>
      <w:szCs w:val="16"/>
      <w:lang w:eastAsia="ar-SA"/>
    </w:rPr>
  </w:style>
  <w:style w:type="character" w:customStyle="1" w:styleId="30">
    <w:name w:val="Основной текст с отступом 3 Знак"/>
    <w:basedOn w:val="a0"/>
    <w:link w:val="3"/>
    <w:rsid w:val="00821BDC"/>
    <w:rPr>
      <w:rFonts w:ascii="Calibri" w:eastAsia="Calibri" w:hAnsi="Calibri" w:cs="Calibri"/>
      <w:sz w:val="16"/>
      <w:szCs w:val="16"/>
      <w:lang w:eastAsia="ar-SA"/>
    </w:rPr>
  </w:style>
  <w:style w:type="character" w:customStyle="1" w:styleId="ConsPlusNormal0">
    <w:name w:val="ConsPlusNormal Знак"/>
    <w:link w:val="ConsPlusNormal"/>
    <w:uiPriority w:val="99"/>
    <w:locked/>
    <w:rsid w:val="00821BDC"/>
    <w:rPr>
      <w:rFonts w:ascii="Arial" w:eastAsia="Times New Roman" w:hAnsi="Arial" w:cs="Times New Roman"/>
      <w:kern w:val="1"/>
      <w:sz w:val="20"/>
      <w:szCs w:val="20"/>
      <w:lang w:eastAsia="ar-SA"/>
    </w:rPr>
  </w:style>
  <w:style w:type="paragraph" w:customStyle="1" w:styleId="Default">
    <w:name w:val="Default"/>
    <w:rsid w:val="00821B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64732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1D7BADB6CEB617A90943A4AC9379705949D567186B2D8CA34B9431801A5755923C1B9C8B5D549C2Ah2O" TargetMode="External"/><Relationship Id="rId3" Type="http://schemas.openxmlformats.org/officeDocument/2006/relationships/settings" Target="settings.xml"/><Relationship Id="rId7" Type="http://schemas.openxmlformats.org/officeDocument/2006/relationships/hyperlink" Target="consultantplus://offline/ref=BAC8019489D2E2F5DAD4A2C74DCF9AF1D3FDC9E5A3841E341180539FFF45AA47892DFF92AEy0d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AC8019489D2E2F5DAD4A2C74DCF9AF1D3FDC9E5A3841E341180539FFF45AA47892DFF93AFy0dEH" TargetMode="External"/><Relationship Id="rId11" Type="http://schemas.openxmlformats.org/officeDocument/2006/relationships/theme" Target="theme/theme1.xml"/><Relationship Id="rId5" Type="http://schemas.openxmlformats.org/officeDocument/2006/relationships/hyperlink" Target="consultantplus://offline/ref=BAC8019489D2E2F5DAD4A2C74DCF9AF1D3FDC9E5A3841E341180539FFF45AA47892DFF93AAy0dC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E341421B834DD54FCADB10B64F07207CCB5664D59B2FFCE14C7CB6329K8j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1137</Words>
  <Characters>6482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goszakaz</dc:creator>
  <cp:lastModifiedBy>Admin</cp:lastModifiedBy>
  <cp:revision>2</cp:revision>
  <cp:lastPrinted>2015-10-02T11:12:00Z</cp:lastPrinted>
  <dcterms:created xsi:type="dcterms:W3CDTF">2016-06-10T11:59:00Z</dcterms:created>
  <dcterms:modified xsi:type="dcterms:W3CDTF">2016-06-10T11:59:00Z</dcterms:modified>
</cp:coreProperties>
</file>